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8" w:rsidRPr="00DB55E2" w:rsidRDefault="002F20D2" w:rsidP="004239A8">
      <w:pPr>
        <w:pStyle w:val="Ttulo51"/>
        <w:keepNext w:val="0"/>
        <w:suppressAutoHyphens w:val="0"/>
        <w:rPr>
          <w:lang w:val="pt-BR"/>
        </w:rPr>
      </w:pPr>
      <w:r w:rsidRPr="00DB55E2">
        <w:rPr>
          <w:lang w:val="pt-BR"/>
        </w:rPr>
        <w:t>INSTITUTO FEDERAL DE EDUCAÇÃO, CIÊNCIA E TECNOLOGIA DO SUL DE MINAS GERAIS</w:t>
      </w:r>
      <w:r w:rsidR="00A84149" w:rsidRPr="00DB55E2">
        <w:rPr>
          <w:lang w:val="pt-BR"/>
        </w:rPr>
        <w:t xml:space="preserve"> - IFSULDEMINAS</w:t>
      </w:r>
    </w:p>
    <w:p w:rsidR="002F20D2" w:rsidRPr="00DB55E2" w:rsidRDefault="002F20D2" w:rsidP="00E63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D2" w:rsidRPr="00DB55E2" w:rsidRDefault="002F20D2" w:rsidP="00E63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D2" w:rsidRPr="00DB55E2" w:rsidRDefault="002F20D2" w:rsidP="00E63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D2" w:rsidRPr="00DB55E2" w:rsidRDefault="002F20D2" w:rsidP="00E63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D2" w:rsidRPr="00DB55E2" w:rsidRDefault="002F20D2" w:rsidP="00E632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20D2" w:rsidRPr="00DB55E2" w:rsidRDefault="002F20D2" w:rsidP="00E63241">
      <w:pPr>
        <w:pStyle w:val="Ttulo10"/>
        <w:keepNext w:val="0"/>
        <w:suppressAutoHyphens w:val="0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4149" w:rsidRPr="00DB55E2" w:rsidRDefault="00A84149" w:rsidP="00A84149">
      <w:pPr>
        <w:pStyle w:val="Corpodetexto"/>
        <w:rPr>
          <w:b/>
          <w:lang w:eastAsia="hi-IN" w:bidi="hi-IN"/>
        </w:rPr>
      </w:pPr>
    </w:p>
    <w:p w:rsidR="00CB7059" w:rsidRPr="00DB55E2" w:rsidRDefault="00CB7059" w:rsidP="00A84149">
      <w:pPr>
        <w:pStyle w:val="Corpodetexto"/>
        <w:rPr>
          <w:b/>
          <w:lang w:eastAsia="hi-IN" w:bidi="hi-IN"/>
        </w:rPr>
      </w:pPr>
    </w:p>
    <w:p w:rsidR="00A84149" w:rsidRPr="00DB55E2" w:rsidRDefault="00A84149" w:rsidP="00A84149">
      <w:pPr>
        <w:pStyle w:val="Corpodetexto"/>
        <w:rPr>
          <w:b/>
          <w:lang w:eastAsia="hi-IN" w:bidi="hi-IN"/>
        </w:rPr>
      </w:pPr>
    </w:p>
    <w:p w:rsidR="00A84149" w:rsidRPr="00DB55E2" w:rsidRDefault="006B6662" w:rsidP="006B6662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DB55E2">
        <w:rPr>
          <w:rFonts w:ascii="Times New Roman" w:hAnsi="Times New Roman" w:cs="Times New Roman"/>
          <w:b/>
          <w:sz w:val="24"/>
          <w:szCs w:val="24"/>
          <w:lang w:eastAsia="hi-IN" w:bidi="hi-IN"/>
        </w:rPr>
        <w:t>Nome do autor</w:t>
      </w:r>
    </w:p>
    <w:p w:rsidR="00547C54" w:rsidRPr="00DB55E2" w:rsidRDefault="00547C54" w:rsidP="00547C54">
      <w:pPr>
        <w:pStyle w:val="western"/>
        <w:spacing w:before="102" w:beforeAutospacing="0" w:after="240"/>
        <w:rPr>
          <w:b/>
        </w:rPr>
      </w:pPr>
    </w:p>
    <w:p w:rsidR="00B70773" w:rsidRPr="00DB55E2" w:rsidRDefault="00B70773" w:rsidP="00B70773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6B6662" w:rsidRPr="00DB55E2" w:rsidRDefault="006B6662" w:rsidP="00B70773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6B6662" w:rsidRPr="00DB55E2" w:rsidRDefault="006B6662" w:rsidP="00B70773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A047D4" w:rsidRPr="00DB55E2" w:rsidRDefault="00A047D4" w:rsidP="00A047D4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8B0E98" w:rsidRPr="00DB55E2" w:rsidRDefault="00DB55E2" w:rsidP="008B0E98">
      <w:pPr>
        <w:pStyle w:val="Ttulo10"/>
        <w:keepNext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5E2">
        <w:rPr>
          <w:rFonts w:ascii="Times New Roman" w:hAnsi="Times New Roman" w:cs="Times New Roman"/>
          <w:b/>
          <w:color w:val="000000"/>
          <w:sz w:val="24"/>
          <w:szCs w:val="24"/>
        </w:rPr>
        <w:t>TÍTULO DO PROJETO</w:t>
      </w:r>
    </w:p>
    <w:p w:rsidR="00E52BAA" w:rsidRPr="00DB55E2" w:rsidRDefault="00E52BAA" w:rsidP="0095608D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171929" w:rsidRPr="00DB55E2" w:rsidRDefault="00171929" w:rsidP="0095608D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2F20D2" w:rsidRPr="00DB55E2" w:rsidRDefault="002F20D2" w:rsidP="00E63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D2" w:rsidRPr="00DB55E2" w:rsidRDefault="002F20D2" w:rsidP="00E63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662" w:rsidRPr="00DB55E2" w:rsidRDefault="006B6662" w:rsidP="00E63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29" w:rsidRPr="00DB55E2" w:rsidRDefault="00171929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1929" w:rsidRPr="00DB55E2" w:rsidRDefault="00171929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573F" w:rsidRPr="00DB55E2" w:rsidRDefault="00BF573F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573F" w:rsidRPr="00DB55E2" w:rsidRDefault="00BF573F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573F" w:rsidRPr="00DB55E2" w:rsidRDefault="00BF573F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573F" w:rsidRPr="00DB55E2" w:rsidRDefault="00BF573F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573F" w:rsidRPr="00DB55E2" w:rsidRDefault="00BF573F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59" w:rsidRPr="00DB55E2" w:rsidRDefault="00CB7059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573F" w:rsidRPr="00DB55E2" w:rsidRDefault="00BF573F" w:rsidP="00171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20D2" w:rsidRPr="00DB55E2" w:rsidRDefault="002F20D2" w:rsidP="00CB7059">
      <w:pPr>
        <w:pStyle w:val="Ttulo3"/>
        <w:keepNext w:val="0"/>
        <w:keepLines w:val="0"/>
        <w:widowControl w:val="0"/>
        <w:numPr>
          <w:ilvl w:val="2"/>
          <w:numId w:val="12"/>
        </w:numPr>
        <w:autoSpaceDE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5E2">
        <w:rPr>
          <w:rFonts w:ascii="Times New Roman" w:hAnsi="Times New Roman" w:cs="Times New Roman"/>
          <w:color w:val="auto"/>
          <w:sz w:val="24"/>
          <w:szCs w:val="24"/>
        </w:rPr>
        <w:t>Machado/MG</w:t>
      </w:r>
    </w:p>
    <w:p w:rsidR="00F14D94" w:rsidRPr="00DB55E2" w:rsidRDefault="00F14D94" w:rsidP="00CB7059">
      <w:pPr>
        <w:spacing w:line="240" w:lineRule="auto"/>
        <w:jc w:val="center"/>
        <w:rPr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201</w:t>
      </w:r>
      <w:r w:rsidR="00A84149" w:rsidRPr="00DB55E2">
        <w:rPr>
          <w:rFonts w:ascii="Times New Roman" w:hAnsi="Times New Roman" w:cs="Times New Roman"/>
          <w:b/>
          <w:sz w:val="24"/>
          <w:szCs w:val="24"/>
        </w:rPr>
        <w:t>7</w:t>
      </w:r>
    </w:p>
    <w:p w:rsidR="006B6662" w:rsidRPr="00DB55E2" w:rsidRDefault="006B6662" w:rsidP="006B6662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DB55E2"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t>Nome do autor</w:t>
      </w:r>
    </w:p>
    <w:p w:rsidR="006B6662" w:rsidRPr="00DB55E2" w:rsidRDefault="006B6662" w:rsidP="006B6662">
      <w:pPr>
        <w:pStyle w:val="western"/>
        <w:spacing w:before="102" w:beforeAutospacing="0" w:after="240"/>
        <w:rPr>
          <w:b/>
        </w:rPr>
      </w:pPr>
    </w:p>
    <w:p w:rsidR="006B6662" w:rsidRPr="00DB55E2" w:rsidRDefault="006B6662" w:rsidP="006B6662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6B6662" w:rsidRPr="00DB55E2" w:rsidRDefault="006B6662" w:rsidP="006B6662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6B6662" w:rsidRPr="00DB55E2" w:rsidRDefault="006B6662" w:rsidP="006B6662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6B6662" w:rsidRPr="00DB55E2" w:rsidRDefault="006B6662" w:rsidP="006B6662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6B6662" w:rsidRPr="00DB55E2" w:rsidRDefault="00DB55E2" w:rsidP="006B6662">
      <w:pPr>
        <w:pStyle w:val="Ttulo10"/>
        <w:keepNext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5E2">
        <w:rPr>
          <w:rFonts w:ascii="Times New Roman" w:hAnsi="Times New Roman" w:cs="Times New Roman"/>
          <w:b/>
          <w:color w:val="000000"/>
          <w:sz w:val="24"/>
          <w:szCs w:val="24"/>
        </w:rPr>
        <w:t>TÍTULO DO PROJETO</w:t>
      </w:r>
    </w:p>
    <w:p w:rsidR="006B6662" w:rsidRPr="00DB55E2" w:rsidRDefault="006B6662" w:rsidP="006B6662">
      <w:pPr>
        <w:pStyle w:val="Corpodetex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6B6662" w:rsidRPr="00A84149" w:rsidRDefault="006B6662" w:rsidP="006B6662">
      <w:pPr>
        <w:pStyle w:val="Corpodetex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6B6662" w:rsidRPr="00A84149" w:rsidRDefault="006B6662" w:rsidP="006B6662">
      <w:pPr>
        <w:pStyle w:val="Corpodetex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6B6662" w:rsidRPr="00A84149" w:rsidRDefault="006B6662" w:rsidP="006B66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662" w:rsidRPr="00A84149" w:rsidRDefault="006B6662" w:rsidP="006B66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662" w:rsidRPr="00A84149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Pr="00A84149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apresentado ao IFSULDEMINAS como parte das exigências do Programa de Pós-Graduação em Ciência e Tecnologia de Alimentos para a obtenção do título de Mestre.</w:t>
      </w:r>
    </w:p>
    <w:p w:rsidR="006B6662" w:rsidRDefault="006B6662" w:rsidP="006B66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Prof. </w:t>
      </w:r>
    </w:p>
    <w:p w:rsidR="006B6662" w:rsidRPr="00A84149" w:rsidRDefault="006B6662" w:rsidP="006B6662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Co-orientador: Prof</w:t>
      </w:r>
    </w:p>
    <w:p w:rsidR="006B6662" w:rsidRPr="00A84149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Pr="00A84149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Pr="00A84149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Pr="00A84149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55E2" w:rsidRDefault="00DB55E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Pr="00A84149" w:rsidRDefault="006B6662" w:rsidP="006B6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662" w:rsidRPr="00DB55E2" w:rsidRDefault="006B6662" w:rsidP="00DB55E2">
      <w:pPr>
        <w:pStyle w:val="Ttulo3"/>
        <w:keepNext w:val="0"/>
        <w:keepLines w:val="0"/>
        <w:widowControl w:val="0"/>
        <w:numPr>
          <w:ilvl w:val="2"/>
          <w:numId w:val="12"/>
        </w:numPr>
        <w:autoSpaceDE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55E2">
        <w:rPr>
          <w:rFonts w:ascii="Times New Roman" w:hAnsi="Times New Roman" w:cs="Times New Roman"/>
          <w:color w:val="auto"/>
          <w:sz w:val="24"/>
          <w:szCs w:val="24"/>
        </w:rPr>
        <w:t>Machado/MG</w:t>
      </w:r>
    </w:p>
    <w:p w:rsidR="006B6662" w:rsidRPr="00DB55E2" w:rsidRDefault="006B6662" w:rsidP="00DB55E2">
      <w:pPr>
        <w:spacing w:line="240" w:lineRule="auto"/>
        <w:jc w:val="center"/>
        <w:rPr>
          <w:b/>
          <w:sz w:val="24"/>
          <w:szCs w:val="24"/>
        </w:rPr>
      </w:pPr>
      <w:r w:rsidRPr="00DB55E2">
        <w:rPr>
          <w:rFonts w:ascii="Times New Roman" w:hAnsi="Times New Roman" w:cs="Times New Roman"/>
          <w:b/>
          <w:sz w:val="24"/>
          <w:szCs w:val="24"/>
        </w:rPr>
        <w:t>2017</w:t>
      </w:r>
    </w:p>
    <w:p w:rsidR="00244853" w:rsidRPr="00A84149" w:rsidRDefault="00244853" w:rsidP="00244853">
      <w:pPr>
        <w:tabs>
          <w:tab w:val="left" w:pos="7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INFORMAÇÕES GERAIS </w:t>
      </w:r>
    </w:p>
    <w:p w:rsidR="00244853" w:rsidRPr="00A84149" w:rsidRDefault="00244853" w:rsidP="00547C54">
      <w:pPr>
        <w:pStyle w:val="Ttulo10"/>
        <w:keepNext w:val="0"/>
        <w:suppressAutoHyphens w:val="0"/>
        <w:spacing w:before="0"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49">
        <w:rPr>
          <w:rFonts w:ascii="Times New Roman" w:hAnsi="Times New Roman" w:cs="Times New Roman"/>
          <w:b/>
          <w:sz w:val="24"/>
          <w:szCs w:val="24"/>
        </w:rPr>
        <w:t xml:space="preserve">Título do projeto: </w:t>
      </w:r>
    </w:p>
    <w:p w:rsidR="00290DBE" w:rsidRPr="00A84149" w:rsidRDefault="00290DBE" w:rsidP="00290DBE">
      <w:pPr>
        <w:pStyle w:val="Corpodetex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44853" w:rsidRPr="00A84149" w:rsidRDefault="00244853" w:rsidP="00244853">
      <w:pPr>
        <w:pStyle w:val="Ttulo3"/>
        <w:keepLines w:val="0"/>
        <w:numPr>
          <w:ilvl w:val="2"/>
          <w:numId w:val="12"/>
        </w:numPr>
        <w:suppressAutoHyphens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Orientador: </w:t>
      </w:r>
    </w:p>
    <w:p w:rsidR="00244853" w:rsidRPr="00A84149" w:rsidRDefault="00244853" w:rsidP="00244853">
      <w:pPr>
        <w:pStyle w:val="Ttulo3"/>
        <w:keepLines w:val="0"/>
        <w:numPr>
          <w:ilvl w:val="2"/>
          <w:numId w:val="12"/>
        </w:numPr>
        <w:tabs>
          <w:tab w:val="left" w:pos="3300"/>
        </w:tabs>
        <w:suppressAutoHyphens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Telefone:</w:t>
      </w:r>
      <w:r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Pr="00A8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E-mail:</w:t>
      </w:r>
    </w:p>
    <w:p w:rsidR="00244853" w:rsidRPr="00A84149" w:rsidRDefault="00244853" w:rsidP="00244853">
      <w:pPr>
        <w:spacing w:after="0" w:line="360" w:lineRule="auto"/>
        <w:jc w:val="both"/>
        <w:rPr>
          <w:rStyle w:val="texto1"/>
          <w:rFonts w:ascii="Times New Roman" w:hAnsi="Times New Roman" w:cs="Times New Roman"/>
          <w:bCs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Cs/>
          <w:sz w:val="24"/>
          <w:szCs w:val="24"/>
        </w:rPr>
        <w:t xml:space="preserve">Endereço no Lattes: </w:t>
      </w:r>
    </w:p>
    <w:p w:rsidR="00290DBE" w:rsidRPr="00A84149" w:rsidRDefault="00290DBE" w:rsidP="00290DBE">
      <w:pPr>
        <w:pStyle w:val="Corpodetexto"/>
        <w:rPr>
          <w:rFonts w:ascii="Times New Roman" w:hAnsi="Times New Roman" w:cs="Times New Roman"/>
          <w:bCs/>
          <w:sz w:val="24"/>
          <w:szCs w:val="24"/>
        </w:rPr>
      </w:pPr>
      <w:r w:rsidRPr="00A84149">
        <w:rPr>
          <w:rFonts w:ascii="Times New Roman" w:hAnsi="Times New Roman" w:cs="Times New Roman"/>
          <w:bCs/>
          <w:sz w:val="24"/>
          <w:szCs w:val="24"/>
        </w:rPr>
        <w:t>Instituição:</w:t>
      </w:r>
    </w:p>
    <w:p w:rsidR="00547C54" w:rsidRPr="00A84149" w:rsidRDefault="00547C54" w:rsidP="002448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73F" w:rsidRPr="00A84149" w:rsidRDefault="00BF573F" w:rsidP="00BF573F">
      <w:pPr>
        <w:pStyle w:val="Ttulo3"/>
        <w:keepLines w:val="0"/>
        <w:numPr>
          <w:ilvl w:val="2"/>
          <w:numId w:val="12"/>
        </w:numPr>
        <w:suppressAutoHyphens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Mestrando: </w:t>
      </w:r>
    </w:p>
    <w:p w:rsidR="00BF573F" w:rsidRPr="00A84149" w:rsidRDefault="00BF573F" w:rsidP="00BF573F">
      <w:pPr>
        <w:pStyle w:val="Ttulo3"/>
        <w:keepLines w:val="0"/>
        <w:numPr>
          <w:ilvl w:val="2"/>
          <w:numId w:val="12"/>
        </w:numPr>
        <w:tabs>
          <w:tab w:val="left" w:pos="3300"/>
        </w:tabs>
        <w:suppressAutoHyphens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Telefone:</w:t>
      </w:r>
      <w:r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Pr="00A8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E-mail:</w:t>
      </w:r>
    </w:p>
    <w:p w:rsidR="00BF573F" w:rsidRPr="00A84149" w:rsidRDefault="00BF573F" w:rsidP="00BF573F">
      <w:pPr>
        <w:spacing w:after="0" w:line="360" w:lineRule="auto"/>
        <w:jc w:val="both"/>
        <w:rPr>
          <w:rStyle w:val="texto1"/>
          <w:rFonts w:ascii="Times New Roman" w:hAnsi="Times New Roman" w:cs="Times New Roman"/>
          <w:bCs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Cs/>
          <w:sz w:val="24"/>
          <w:szCs w:val="24"/>
        </w:rPr>
        <w:t xml:space="preserve">Endereço no Lattes: </w:t>
      </w:r>
    </w:p>
    <w:p w:rsidR="00BF573F" w:rsidRPr="00A84149" w:rsidRDefault="00BF573F" w:rsidP="00244853">
      <w:pPr>
        <w:pStyle w:val="Ttulo3"/>
        <w:keepLines w:val="0"/>
        <w:numPr>
          <w:ilvl w:val="2"/>
          <w:numId w:val="12"/>
        </w:numPr>
        <w:suppressAutoHyphens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4853" w:rsidRPr="00A84149" w:rsidRDefault="00244853" w:rsidP="00244853">
      <w:pPr>
        <w:pStyle w:val="Ttulo3"/>
        <w:keepLines w:val="0"/>
        <w:numPr>
          <w:ilvl w:val="2"/>
          <w:numId w:val="12"/>
        </w:numPr>
        <w:suppressAutoHyphens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Membros: </w:t>
      </w:r>
    </w:p>
    <w:tbl>
      <w:tblPr>
        <w:tblW w:w="4946" w:type="pct"/>
        <w:tblInd w:w="108" w:type="dxa"/>
        <w:tblLayout w:type="fixed"/>
        <w:tblLook w:val="0000"/>
      </w:tblPr>
      <w:tblGrid>
        <w:gridCol w:w="1844"/>
        <w:gridCol w:w="1561"/>
        <w:gridCol w:w="2126"/>
        <w:gridCol w:w="1560"/>
        <w:gridCol w:w="2096"/>
      </w:tblGrid>
      <w:tr w:rsidR="00244853" w:rsidRPr="00A84149" w:rsidTr="00F14D94"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53" w:rsidRPr="00CB7059" w:rsidRDefault="00244853" w:rsidP="008650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53" w:rsidRPr="00CB705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bCs/>
                <w:sz w:val="24"/>
                <w:szCs w:val="24"/>
              </w:rPr>
              <w:t>Titulação</w:t>
            </w:r>
          </w:p>
          <w:p w:rsidR="00244853" w:rsidRPr="00CB7059" w:rsidRDefault="00244853" w:rsidP="00865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bCs/>
                <w:sz w:val="24"/>
                <w:szCs w:val="24"/>
              </w:rPr>
              <w:t>Máxima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53" w:rsidRPr="00CB705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bCs/>
                <w:sz w:val="24"/>
                <w:szCs w:val="24"/>
              </w:rPr>
              <w:t>Instituição</w:t>
            </w:r>
          </w:p>
          <w:p w:rsidR="00244853" w:rsidRPr="00CB7059" w:rsidRDefault="00244853" w:rsidP="00865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bCs/>
                <w:sz w:val="24"/>
                <w:szCs w:val="24"/>
              </w:rPr>
              <w:t>pertencente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53" w:rsidRPr="00CB705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bCs/>
                <w:sz w:val="24"/>
                <w:szCs w:val="24"/>
              </w:rPr>
              <w:t>Função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53" w:rsidRPr="00CB705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</w:tr>
      <w:tr w:rsidR="00244853" w:rsidRPr="00A84149" w:rsidTr="00F14D94"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3" w:rsidRPr="00A84149" w:rsidTr="00F14D94"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pStyle w:val="Ttulo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3" w:rsidRPr="00A84149" w:rsidTr="00F14D94"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3" w:rsidRPr="00A84149" w:rsidTr="00F14D94"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3" w:rsidRPr="00A84149" w:rsidTr="00F14D94"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3" w:rsidRPr="00A84149" w:rsidRDefault="00244853" w:rsidP="00865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C54" w:rsidRDefault="00547C54" w:rsidP="00547C54">
      <w:pPr>
        <w:rPr>
          <w:rFonts w:ascii="Times New Roman" w:hAnsi="Times New Roman" w:cs="Times New Roman"/>
          <w:sz w:val="24"/>
          <w:szCs w:val="24"/>
        </w:rPr>
      </w:pPr>
    </w:p>
    <w:p w:rsidR="00D65F95" w:rsidRPr="00D65F95" w:rsidRDefault="00D65F95" w:rsidP="00547C54">
      <w:pPr>
        <w:rPr>
          <w:rFonts w:ascii="Times New Roman" w:hAnsi="Times New Roman" w:cs="Times New Roman"/>
          <w:b/>
          <w:sz w:val="24"/>
          <w:szCs w:val="24"/>
        </w:rPr>
      </w:pPr>
      <w:r w:rsidRPr="00D65F95">
        <w:rPr>
          <w:rFonts w:ascii="Times New Roman" w:hAnsi="Times New Roman" w:cs="Times New Roman"/>
          <w:b/>
          <w:sz w:val="24"/>
          <w:szCs w:val="24"/>
        </w:rPr>
        <w:t xml:space="preserve">Local de execução: </w:t>
      </w:r>
    </w:p>
    <w:p w:rsidR="00244853" w:rsidRPr="00A84149" w:rsidRDefault="00D65F95" w:rsidP="00244853">
      <w:pPr>
        <w:pStyle w:val="Ttulo3"/>
        <w:keepNext w:val="0"/>
        <w:keepLines w:val="0"/>
        <w:widowControl w:val="0"/>
        <w:numPr>
          <w:ilvl w:val="2"/>
          <w:numId w:val="14"/>
        </w:numPr>
        <w:autoSpaceDE w:val="0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Período de e</w:t>
      </w:r>
      <w:r w:rsidR="00244853" w:rsidRPr="00A8414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xecução: </w:t>
      </w:r>
    </w:p>
    <w:p w:rsidR="00244853" w:rsidRPr="00A84149" w:rsidRDefault="00244853" w:rsidP="00244853">
      <w:pPr>
        <w:pStyle w:val="Ttulo3"/>
        <w:keepNext w:val="0"/>
        <w:keepLines w:val="0"/>
        <w:widowControl w:val="0"/>
        <w:numPr>
          <w:ilvl w:val="2"/>
          <w:numId w:val="12"/>
        </w:numPr>
        <w:tabs>
          <w:tab w:val="left" w:pos="4305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Início:</w:t>
      </w:r>
    </w:p>
    <w:p w:rsidR="00244853" w:rsidRPr="00A84149" w:rsidRDefault="00244853" w:rsidP="00244853">
      <w:pPr>
        <w:pStyle w:val="Ttulo3"/>
        <w:keepNext w:val="0"/>
        <w:keepLines w:val="0"/>
        <w:widowControl w:val="0"/>
        <w:numPr>
          <w:ilvl w:val="2"/>
          <w:numId w:val="12"/>
        </w:numPr>
        <w:tabs>
          <w:tab w:val="left" w:pos="3585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Término:</w:t>
      </w:r>
    </w:p>
    <w:p w:rsidR="00547C54" w:rsidRPr="00BF573F" w:rsidRDefault="00547C54" w:rsidP="00547C54">
      <w:pPr>
        <w:rPr>
          <w:rFonts w:ascii="Times New Roman" w:hAnsi="Times New Roman" w:cs="Times New Roman"/>
        </w:rPr>
      </w:pPr>
    </w:p>
    <w:p w:rsidR="00547C54" w:rsidRPr="00BF573F" w:rsidRDefault="00D32457" w:rsidP="00D32457">
      <w:pPr>
        <w:tabs>
          <w:tab w:val="left" w:pos="3630"/>
        </w:tabs>
        <w:rPr>
          <w:rFonts w:ascii="Times New Roman" w:hAnsi="Times New Roman" w:cs="Times New Roman"/>
        </w:rPr>
      </w:pPr>
      <w:r w:rsidRPr="00BF573F">
        <w:rPr>
          <w:rFonts w:ascii="Times New Roman" w:hAnsi="Times New Roman" w:cs="Times New Roman"/>
        </w:rPr>
        <w:tab/>
      </w:r>
    </w:p>
    <w:p w:rsidR="00547C54" w:rsidRDefault="00547C54" w:rsidP="00547C54">
      <w:pPr>
        <w:rPr>
          <w:rFonts w:ascii="Times New Roman" w:hAnsi="Times New Roman" w:cs="Times New Roman"/>
        </w:rPr>
      </w:pPr>
    </w:p>
    <w:p w:rsidR="00BF573F" w:rsidRDefault="00BF573F" w:rsidP="00547C54">
      <w:pPr>
        <w:rPr>
          <w:rFonts w:ascii="Times New Roman" w:hAnsi="Times New Roman" w:cs="Times New Roman"/>
        </w:rPr>
      </w:pPr>
    </w:p>
    <w:p w:rsidR="00BF573F" w:rsidRDefault="00BF573F" w:rsidP="00547C54">
      <w:pPr>
        <w:rPr>
          <w:rFonts w:ascii="Times New Roman" w:hAnsi="Times New Roman" w:cs="Times New Roman"/>
        </w:rPr>
      </w:pPr>
    </w:p>
    <w:p w:rsidR="00BF573F" w:rsidRDefault="00BF573F" w:rsidP="00547C54">
      <w:pPr>
        <w:rPr>
          <w:rFonts w:ascii="Times New Roman" w:hAnsi="Times New Roman" w:cs="Times New Roman"/>
        </w:rPr>
      </w:pPr>
    </w:p>
    <w:p w:rsidR="00BF573F" w:rsidRDefault="00BF573F" w:rsidP="00547C54">
      <w:pPr>
        <w:rPr>
          <w:rFonts w:ascii="Times New Roman" w:hAnsi="Times New Roman" w:cs="Times New Roman"/>
        </w:rPr>
      </w:pPr>
    </w:p>
    <w:p w:rsidR="00BF573F" w:rsidRDefault="00BF573F" w:rsidP="00547C54">
      <w:pPr>
        <w:rPr>
          <w:rFonts w:ascii="Times New Roman" w:hAnsi="Times New Roman" w:cs="Times New Roman"/>
        </w:rPr>
      </w:pPr>
    </w:p>
    <w:p w:rsidR="00BF573F" w:rsidRDefault="00BF573F" w:rsidP="00547C54">
      <w:pPr>
        <w:rPr>
          <w:rFonts w:ascii="Times New Roman" w:hAnsi="Times New Roman" w:cs="Times New Roman"/>
        </w:rPr>
      </w:pPr>
    </w:p>
    <w:p w:rsidR="00850BF4" w:rsidRPr="00A84149" w:rsidRDefault="00850BF4" w:rsidP="00DB55E2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RESUMO</w:t>
      </w:r>
    </w:p>
    <w:p w:rsidR="00850BF4" w:rsidRDefault="00850BF4" w:rsidP="00DB55E2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152E" w:rsidRDefault="003C152E" w:rsidP="00DB55E2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SUMÁRIO</w:t>
      </w:r>
    </w:p>
    <w:p w:rsidR="003C152E" w:rsidRDefault="003C152E" w:rsidP="003E09F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35A" w:rsidRPr="00A84149" w:rsidRDefault="00850BF4" w:rsidP="003E09F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D8435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INTRODUÇÃO</w:t>
      </w:r>
    </w:p>
    <w:p w:rsidR="00D8435A" w:rsidRPr="00A84149" w:rsidRDefault="00D8435A" w:rsidP="003E0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35A" w:rsidRPr="00A84149" w:rsidRDefault="003E09F9" w:rsidP="003E09F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D8435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REFERENCIAL TEÓRICO </w:t>
      </w:r>
    </w:p>
    <w:p w:rsidR="0081623A" w:rsidRPr="00A84149" w:rsidRDefault="0081623A" w:rsidP="003E09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AA" w:rsidRPr="00A84149" w:rsidRDefault="000E1ACF" w:rsidP="00850BF4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52BA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OBJETIVOS</w:t>
      </w:r>
    </w:p>
    <w:p w:rsidR="00E52BAA" w:rsidRPr="00A84149" w:rsidRDefault="00E52BAA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BAA" w:rsidRPr="00A84149" w:rsidRDefault="000E1ACF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B5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Objetivo g</w:t>
      </w:r>
      <w:r w:rsidR="00E52BA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eral</w:t>
      </w:r>
    </w:p>
    <w:p w:rsidR="0024194C" w:rsidRPr="00A84149" w:rsidRDefault="0024194C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94C" w:rsidRPr="00A84149" w:rsidRDefault="000E1ACF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52BA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 Objetivos </w:t>
      </w:r>
      <w:r w:rsidR="00DB5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E52BA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specíficos</w:t>
      </w:r>
    </w:p>
    <w:p w:rsidR="0081623A" w:rsidRPr="00A84149" w:rsidRDefault="0081623A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DBE" w:rsidRPr="00A84149" w:rsidRDefault="00171929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B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2BA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290DBE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ATERIAL E MÉTODOS</w:t>
      </w:r>
    </w:p>
    <w:p w:rsidR="00290DBE" w:rsidRPr="00A84149" w:rsidRDefault="00290DBE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BAA" w:rsidRPr="00A84149" w:rsidRDefault="00CB7059" w:rsidP="003E09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90DBE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RESULTADOS ESPERADOS</w:t>
      </w:r>
      <w:r w:rsidR="00E52BA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570D" w:rsidRPr="00A84149" w:rsidRDefault="00C8570D" w:rsidP="003E09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F4" w:rsidRPr="00A84149" w:rsidRDefault="00290DBE" w:rsidP="00850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52BAA"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CRONOGRAMA</w:t>
      </w:r>
    </w:p>
    <w:tbl>
      <w:tblPr>
        <w:tblW w:w="4915" w:type="pct"/>
        <w:jc w:val="center"/>
        <w:tblInd w:w="175" w:type="dxa"/>
        <w:tblLayout w:type="fixed"/>
        <w:tblLook w:val="0000"/>
      </w:tblPr>
      <w:tblGrid>
        <w:gridCol w:w="4478"/>
        <w:gridCol w:w="385"/>
        <w:gridCol w:w="389"/>
        <w:gridCol w:w="387"/>
        <w:gridCol w:w="389"/>
        <w:gridCol w:w="6"/>
        <w:gridCol w:w="383"/>
        <w:gridCol w:w="389"/>
        <w:gridCol w:w="389"/>
        <w:gridCol w:w="387"/>
        <w:gridCol w:w="389"/>
        <w:gridCol w:w="387"/>
        <w:gridCol w:w="389"/>
        <w:gridCol w:w="382"/>
      </w:tblGrid>
      <w:tr w:rsidR="00850BF4" w:rsidRPr="00A84149" w:rsidTr="0028011C">
        <w:trPr>
          <w:trHeight w:val="244"/>
          <w:jc w:val="center"/>
        </w:trPr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50BF4" w:rsidRPr="00A84149" w:rsidRDefault="00850BF4" w:rsidP="001C3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852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0BF4" w:rsidRPr="00A84149" w:rsidRDefault="00850BF4" w:rsidP="00202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95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0BF4" w:rsidRPr="00A84149" w:rsidRDefault="00850BF4" w:rsidP="00202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50BF4" w:rsidRPr="00A84149" w:rsidTr="0028011C">
        <w:trPr>
          <w:cantSplit/>
          <w:trHeight w:val="780"/>
          <w:jc w:val="center"/>
        </w:trPr>
        <w:tc>
          <w:tcPr>
            <w:tcW w:w="24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9F9" w:rsidRPr="00A84149" w:rsidRDefault="003E09F9" w:rsidP="001C3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  <w:r w:rsidR="00850BF4"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  <w:r w:rsidR="00850BF4"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Nov.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Dez.</w:t>
            </w: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Jan.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Fev.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Mar.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Abr.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Mai.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Jun.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Jul.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09F9" w:rsidRPr="00A84149" w:rsidRDefault="003E09F9" w:rsidP="002E0AF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b/>
                <w:sz w:val="24"/>
                <w:szCs w:val="24"/>
              </w:rPr>
              <w:t>Ago.</w:t>
            </w:r>
          </w:p>
        </w:tc>
      </w:tr>
      <w:tr w:rsidR="00850BF4" w:rsidRPr="00A84149" w:rsidTr="0028011C">
        <w:trPr>
          <w:trHeight w:val="321"/>
          <w:jc w:val="center"/>
        </w:trPr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146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4" w:rsidRPr="00A84149" w:rsidTr="0028011C">
        <w:trPr>
          <w:trHeight w:val="106"/>
          <w:jc w:val="center"/>
        </w:trPr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146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F8" w:rsidRPr="00A84149" w:rsidRDefault="004300F8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4" w:rsidRPr="00A84149" w:rsidTr="0028011C">
        <w:trPr>
          <w:trHeight w:val="154"/>
          <w:jc w:val="center"/>
        </w:trPr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8650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4" w:rsidRPr="00A84149" w:rsidTr="0028011C">
        <w:trPr>
          <w:trHeight w:val="157"/>
          <w:jc w:val="center"/>
        </w:trPr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5DF" w:rsidRPr="00A84149" w:rsidRDefault="002025DF" w:rsidP="00D32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4" w:rsidRPr="00A84149" w:rsidTr="0028011C">
        <w:trPr>
          <w:trHeight w:val="148"/>
          <w:jc w:val="center"/>
        </w:trPr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146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4" w:rsidRPr="00A84149" w:rsidTr="0028011C">
        <w:trPr>
          <w:trHeight w:val="345"/>
          <w:jc w:val="center"/>
        </w:trPr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ACD" w:rsidRPr="00A84149" w:rsidRDefault="00D93ACD" w:rsidP="00D93A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5DF" w:rsidRDefault="002025DF" w:rsidP="002E0A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DBE" w:rsidRPr="00A84149" w:rsidRDefault="00290DBE" w:rsidP="002E0A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49">
        <w:rPr>
          <w:rFonts w:ascii="Times New Roman" w:hAnsi="Times New Roman"/>
          <w:b/>
          <w:bCs/>
          <w:sz w:val="24"/>
          <w:szCs w:val="24"/>
        </w:rPr>
        <w:t>7 ORÇAMENTO (</w:t>
      </w:r>
      <w:r w:rsidRPr="00A84149">
        <w:rPr>
          <w:rFonts w:ascii="Times New Roman" w:hAnsi="Times New Roman"/>
          <w:bCs/>
          <w:sz w:val="24"/>
          <w:szCs w:val="24"/>
        </w:rPr>
        <w:t>opcional</w:t>
      </w:r>
      <w:r w:rsidRPr="00A84149">
        <w:rPr>
          <w:rFonts w:ascii="Times New Roman" w:hAnsi="Times New Roman"/>
          <w:b/>
          <w:bCs/>
          <w:sz w:val="24"/>
          <w:szCs w:val="24"/>
        </w:rPr>
        <w:t>)</w:t>
      </w:r>
    </w:p>
    <w:p w:rsidR="00290DBE" w:rsidRPr="00A84149" w:rsidRDefault="00290DBE" w:rsidP="002E0A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726" w:rsidRPr="00A84149" w:rsidRDefault="00290DBE" w:rsidP="001C3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84149">
        <w:rPr>
          <w:rFonts w:ascii="Times New Roman" w:hAnsi="Times New Roman" w:cs="Times New Roman"/>
          <w:b/>
          <w:iCs/>
          <w:color w:val="000000"/>
          <w:sz w:val="24"/>
          <w:szCs w:val="24"/>
        </w:rPr>
        <w:t>8</w:t>
      </w:r>
      <w:r w:rsidR="00582AA0" w:rsidRPr="00A8414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REFERÊNCIAS</w:t>
      </w:r>
    </w:p>
    <w:p w:rsidR="001C3726" w:rsidRPr="00BF573F" w:rsidRDefault="001C3726" w:rsidP="001C3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3726" w:rsidRPr="00BF573F" w:rsidSect="00BF573F">
      <w:footerReference w:type="default" r:id="rId8"/>
      <w:pgSz w:w="11906" w:h="16838" w:code="9"/>
      <w:pgMar w:top="1701" w:right="1134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C2" w:rsidRDefault="00CD3AC2" w:rsidP="00B670DB">
      <w:pPr>
        <w:spacing w:after="0" w:line="240" w:lineRule="auto"/>
      </w:pPr>
      <w:r>
        <w:separator/>
      </w:r>
    </w:p>
  </w:endnote>
  <w:endnote w:type="continuationSeparator" w:id="1">
    <w:p w:rsidR="00CD3AC2" w:rsidRDefault="00CD3AC2" w:rsidP="00B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F7" w:rsidRDefault="008650F7">
    <w:pPr>
      <w:pStyle w:val="Rodap"/>
      <w:jc w:val="right"/>
    </w:pPr>
  </w:p>
  <w:p w:rsidR="008650F7" w:rsidRDefault="008650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C2" w:rsidRDefault="00CD3AC2" w:rsidP="00B670DB">
      <w:pPr>
        <w:spacing w:after="0" w:line="240" w:lineRule="auto"/>
      </w:pPr>
      <w:r>
        <w:separator/>
      </w:r>
    </w:p>
  </w:footnote>
  <w:footnote w:type="continuationSeparator" w:id="1">
    <w:p w:rsidR="00CD3AC2" w:rsidRDefault="00CD3AC2" w:rsidP="00B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75A0564"/>
    <w:multiLevelType w:val="hybridMultilevel"/>
    <w:tmpl w:val="DFE4AE7A"/>
    <w:lvl w:ilvl="0" w:tplc="E8CED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028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EA1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E89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01C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2E3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264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A1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CD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120FA"/>
    <w:multiLevelType w:val="hybridMultilevel"/>
    <w:tmpl w:val="847C1D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865E3F"/>
    <w:multiLevelType w:val="hybridMultilevel"/>
    <w:tmpl w:val="1F824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FC0"/>
    <w:multiLevelType w:val="multilevel"/>
    <w:tmpl w:val="BE569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9A3FFB"/>
    <w:multiLevelType w:val="hybridMultilevel"/>
    <w:tmpl w:val="A254F2E6"/>
    <w:lvl w:ilvl="0" w:tplc="0566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6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8C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C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C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8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660843"/>
    <w:multiLevelType w:val="hybridMultilevel"/>
    <w:tmpl w:val="691E2768"/>
    <w:lvl w:ilvl="0" w:tplc="0F2A1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8E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8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00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C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8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C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21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421ED0"/>
    <w:multiLevelType w:val="hybridMultilevel"/>
    <w:tmpl w:val="83C8F1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E05AEB"/>
    <w:multiLevelType w:val="hybridMultilevel"/>
    <w:tmpl w:val="89DE85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3D5EBD"/>
    <w:multiLevelType w:val="hybridMultilevel"/>
    <w:tmpl w:val="7D081F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CB411A"/>
    <w:multiLevelType w:val="hybridMultilevel"/>
    <w:tmpl w:val="96522C62"/>
    <w:lvl w:ilvl="0" w:tplc="292E2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A9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8A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5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45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E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C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9C10DC"/>
    <w:multiLevelType w:val="hybridMultilevel"/>
    <w:tmpl w:val="D4F0B7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807C9E"/>
    <w:multiLevelType w:val="hybridMultilevel"/>
    <w:tmpl w:val="285E2A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68109B"/>
    <w:multiLevelType w:val="hybridMultilevel"/>
    <w:tmpl w:val="9CC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16C41"/>
    <w:multiLevelType w:val="hybridMultilevel"/>
    <w:tmpl w:val="9FBEE4E0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7180838"/>
    <w:multiLevelType w:val="hybridMultilevel"/>
    <w:tmpl w:val="AB5EC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C73B5"/>
    <w:multiLevelType w:val="hybridMultilevel"/>
    <w:tmpl w:val="805CAB56"/>
    <w:lvl w:ilvl="0" w:tplc="89A06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C75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026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2C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620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2A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3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0CA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222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BD25EC"/>
    <w:multiLevelType w:val="multilevel"/>
    <w:tmpl w:val="2EB071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7143D7F"/>
    <w:multiLevelType w:val="hybridMultilevel"/>
    <w:tmpl w:val="07EC68C8"/>
    <w:lvl w:ilvl="0" w:tplc="1862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A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0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8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4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E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E2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9A1D36"/>
    <w:multiLevelType w:val="hybridMultilevel"/>
    <w:tmpl w:val="D3063A6C"/>
    <w:lvl w:ilvl="0" w:tplc="9E30154A">
      <w:start w:val="5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E6ED5"/>
    <w:multiLevelType w:val="hybridMultilevel"/>
    <w:tmpl w:val="68B07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A027D"/>
    <w:multiLevelType w:val="multilevel"/>
    <w:tmpl w:val="410E0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2E07BF"/>
    <w:multiLevelType w:val="multilevel"/>
    <w:tmpl w:val="9044ED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3CF0B33"/>
    <w:multiLevelType w:val="hybridMultilevel"/>
    <w:tmpl w:val="A620A1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0"/>
  </w:num>
  <w:num w:numId="5">
    <w:abstractNumId w:val="7"/>
  </w:num>
  <w:num w:numId="6">
    <w:abstractNumId w:val="12"/>
  </w:num>
  <w:num w:numId="7">
    <w:abstractNumId w:val="8"/>
  </w:num>
  <w:num w:numId="8">
    <w:abstractNumId w:val="21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23"/>
  </w:num>
  <w:num w:numId="16">
    <w:abstractNumId w:val="19"/>
  </w:num>
  <w:num w:numId="17">
    <w:abstractNumId w:val="6"/>
  </w:num>
  <w:num w:numId="18">
    <w:abstractNumId w:val="17"/>
  </w:num>
  <w:num w:numId="19">
    <w:abstractNumId w:val="25"/>
  </w:num>
  <w:num w:numId="20">
    <w:abstractNumId w:val="10"/>
  </w:num>
  <w:num w:numId="21">
    <w:abstractNumId w:val="14"/>
  </w:num>
  <w:num w:numId="22">
    <w:abstractNumId w:val="13"/>
  </w:num>
  <w:num w:numId="23">
    <w:abstractNumId w:val="4"/>
  </w:num>
  <w:num w:numId="24">
    <w:abstractNumId w:val="9"/>
  </w:num>
  <w:num w:numId="25">
    <w:abstractNumId w:val="11"/>
  </w:num>
  <w:num w:numId="26">
    <w:abstractNumId w:val="22"/>
  </w:num>
  <w:num w:numId="27">
    <w:abstractNumId w:val="16"/>
  </w:num>
  <w:num w:numId="28">
    <w:abstractNumId w:val="15"/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C4A"/>
    <w:rsid w:val="000000E0"/>
    <w:rsid w:val="00002301"/>
    <w:rsid w:val="00003E7C"/>
    <w:rsid w:val="00003F17"/>
    <w:rsid w:val="00004536"/>
    <w:rsid w:val="000064E9"/>
    <w:rsid w:val="000075D4"/>
    <w:rsid w:val="00011835"/>
    <w:rsid w:val="00012B6A"/>
    <w:rsid w:val="00014B5C"/>
    <w:rsid w:val="00025CE8"/>
    <w:rsid w:val="00027998"/>
    <w:rsid w:val="00030018"/>
    <w:rsid w:val="00030D28"/>
    <w:rsid w:val="00031875"/>
    <w:rsid w:val="00033235"/>
    <w:rsid w:val="00043377"/>
    <w:rsid w:val="000433EF"/>
    <w:rsid w:val="000441E0"/>
    <w:rsid w:val="0004710A"/>
    <w:rsid w:val="000476FB"/>
    <w:rsid w:val="0004798E"/>
    <w:rsid w:val="000516D9"/>
    <w:rsid w:val="00052A9C"/>
    <w:rsid w:val="00053E90"/>
    <w:rsid w:val="000566CB"/>
    <w:rsid w:val="00057AFB"/>
    <w:rsid w:val="000636B9"/>
    <w:rsid w:val="00064AF8"/>
    <w:rsid w:val="00074540"/>
    <w:rsid w:val="000759AF"/>
    <w:rsid w:val="000769B7"/>
    <w:rsid w:val="00077CB8"/>
    <w:rsid w:val="0008028E"/>
    <w:rsid w:val="00082071"/>
    <w:rsid w:val="00086DB3"/>
    <w:rsid w:val="00091186"/>
    <w:rsid w:val="00093E2F"/>
    <w:rsid w:val="00094E1A"/>
    <w:rsid w:val="00095947"/>
    <w:rsid w:val="000960CE"/>
    <w:rsid w:val="000979F4"/>
    <w:rsid w:val="000A0A27"/>
    <w:rsid w:val="000A1CC1"/>
    <w:rsid w:val="000A1E75"/>
    <w:rsid w:val="000A2C74"/>
    <w:rsid w:val="000A6D7C"/>
    <w:rsid w:val="000B22A9"/>
    <w:rsid w:val="000B3E8B"/>
    <w:rsid w:val="000B4C30"/>
    <w:rsid w:val="000B6B52"/>
    <w:rsid w:val="000B6CAD"/>
    <w:rsid w:val="000C0BFF"/>
    <w:rsid w:val="000C12E7"/>
    <w:rsid w:val="000C4183"/>
    <w:rsid w:val="000D04AC"/>
    <w:rsid w:val="000D308A"/>
    <w:rsid w:val="000D4098"/>
    <w:rsid w:val="000D4BBE"/>
    <w:rsid w:val="000D4D6D"/>
    <w:rsid w:val="000D7194"/>
    <w:rsid w:val="000E0954"/>
    <w:rsid w:val="000E1ACF"/>
    <w:rsid w:val="000E1BC1"/>
    <w:rsid w:val="000E68D9"/>
    <w:rsid w:val="000F2613"/>
    <w:rsid w:val="000F30B3"/>
    <w:rsid w:val="000F63C4"/>
    <w:rsid w:val="000F6E5D"/>
    <w:rsid w:val="000F79DF"/>
    <w:rsid w:val="0010011C"/>
    <w:rsid w:val="00101103"/>
    <w:rsid w:val="00103682"/>
    <w:rsid w:val="00104209"/>
    <w:rsid w:val="0010436A"/>
    <w:rsid w:val="00107055"/>
    <w:rsid w:val="001126DB"/>
    <w:rsid w:val="00112D31"/>
    <w:rsid w:val="001133D7"/>
    <w:rsid w:val="00113F86"/>
    <w:rsid w:val="0011560D"/>
    <w:rsid w:val="00117EB3"/>
    <w:rsid w:val="0012013D"/>
    <w:rsid w:val="001219BC"/>
    <w:rsid w:val="001410CE"/>
    <w:rsid w:val="00141376"/>
    <w:rsid w:val="001414E1"/>
    <w:rsid w:val="0014474B"/>
    <w:rsid w:val="001465C5"/>
    <w:rsid w:val="00146602"/>
    <w:rsid w:val="00155124"/>
    <w:rsid w:val="00156533"/>
    <w:rsid w:val="0015796D"/>
    <w:rsid w:val="00162C52"/>
    <w:rsid w:val="00163A37"/>
    <w:rsid w:val="001654CC"/>
    <w:rsid w:val="00170303"/>
    <w:rsid w:val="001709B9"/>
    <w:rsid w:val="00171929"/>
    <w:rsid w:val="00173C91"/>
    <w:rsid w:val="00174B09"/>
    <w:rsid w:val="00175F7A"/>
    <w:rsid w:val="00176943"/>
    <w:rsid w:val="00176EC2"/>
    <w:rsid w:val="00187D9B"/>
    <w:rsid w:val="00190AF6"/>
    <w:rsid w:val="00190B37"/>
    <w:rsid w:val="00196D96"/>
    <w:rsid w:val="00196DCC"/>
    <w:rsid w:val="001A0D1D"/>
    <w:rsid w:val="001A1B04"/>
    <w:rsid w:val="001A2504"/>
    <w:rsid w:val="001A2A2E"/>
    <w:rsid w:val="001A39AF"/>
    <w:rsid w:val="001A6E20"/>
    <w:rsid w:val="001A7A79"/>
    <w:rsid w:val="001B4997"/>
    <w:rsid w:val="001B79F5"/>
    <w:rsid w:val="001B7B7F"/>
    <w:rsid w:val="001C08CE"/>
    <w:rsid w:val="001C117D"/>
    <w:rsid w:val="001C17AE"/>
    <w:rsid w:val="001C3726"/>
    <w:rsid w:val="001C58A2"/>
    <w:rsid w:val="001C794D"/>
    <w:rsid w:val="001D0A97"/>
    <w:rsid w:val="001D0D1A"/>
    <w:rsid w:val="001D1666"/>
    <w:rsid w:val="001D492F"/>
    <w:rsid w:val="001D4ACC"/>
    <w:rsid w:val="001D653E"/>
    <w:rsid w:val="001D6E6F"/>
    <w:rsid w:val="001E2537"/>
    <w:rsid w:val="001E67A8"/>
    <w:rsid w:val="001E6D84"/>
    <w:rsid w:val="001E7050"/>
    <w:rsid w:val="001F141D"/>
    <w:rsid w:val="001F34A0"/>
    <w:rsid w:val="001F38B7"/>
    <w:rsid w:val="001F5456"/>
    <w:rsid w:val="0020016B"/>
    <w:rsid w:val="002025DF"/>
    <w:rsid w:val="00206113"/>
    <w:rsid w:val="00207A96"/>
    <w:rsid w:val="00212D53"/>
    <w:rsid w:val="00215726"/>
    <w:rsid w:val="00215BDA"/>
    <w:rsid w:val="00215C65"/>
    <w:rsid w:val="00227261"/>
    <w:rsid w:val="00232F56"/>
    <w:rsid w:val="00233BA7"/>
    <w:rsid w:val="00233E51"/>
    <w:rsid w:val="0023413B"/>
    <w:rsid w:val="00234A3F"/>
    <w:rsid w:val="00234A94"/>
    <w:rsid w:val="00234D22"/>
    <w:rsid w:val="00237B28"/>
    <w:rsid w:val="002418C4"/>
    <w:rsid w:val="0024194C"/>
    <w:rsid w:val="00242178"/>
    <w:rsid w:val="0024349E"/>
    <w:rsid w:val="0024397B"/>
    <w:rsid w:val="00243D46"/>
    <w:rsid w:val="00244853"/>
    <w:rsid w:val="0025010A"/>
    <w:rsid w:val="00253AFF"/>
    <w:rsid w:val="00255461"/>
    <w:rsid w:val="002576C0"/>
    <w:rsid w:val="00261B2D"/>
    <w:rsid w:val="0026766D"/>
    <w:rsid w:val="00274077"/>
    <w:rsid w:val="0028011C"/>
    <w:rsid w:val="00283E7D"/>
    <w:rsid w:val="0028467B"/>
    <w:rsid w:val="002862E3"/>
    <w:rsid w:val="00290DBE"/>
    <w:rsid w:val="00292798"/>
    <w:rsid w:val="002949A2"/>
    <w:rsid w:val="00295525"/>
    <w:rsid w:val="00296513"/>
    <w:rsid w:val="002A10D2"/>
    <w:rsid w:val="002B0CA6"/>
    <w:rsid w:val="002B4A10"/>
    <w:rsid w:val="002B520F"/>
    <w:rsid w:val="002C1036"/>
    <w:rsid w:val="002C27DF"/>
    <w:rsid w:val="002C3823"/>
    <w:rsid w:val="002C647D"/>
    <w:rsid w:val="002D13D2"/>
    <w:rsid w:val="002D1DF3"/>
    <w:rsid w:val="002D4C04"/>
    <w:rsid w:val="002D522F"/>
    <w:rsid w:val="002D5795"/>
    <w:rsid w:val="002D7E79"/>
    <w:rsid w:val="002E0AFF"/>
    <w:rsid w:val="002E2175"/>
    <w:rsid w:val="002E4044"/>
    <w:rsid w:val="002F0068"/>
    <w:rsid w:val="002F20D2"/>
    <w:rsid w:val="002F3C73"/>
    <w:rsid w:val="002F40BC"/>
    <w:rsid w:val="002F61AB"/>
    <w:rsid w:val="002F7C91"/>
    <w:rsid w:val="002F7E85"/>
    <w:rsid w:val="0030348C"/>
    <w:rsid w:val="00303562"/>
    <w:rsid w:val="003047BD"/>
    <w:rsid w:val="003072A1"/>
    <w:rsid w:val="00310AB1"/>
    <w:rsid w:val="0032003F"/>
    <w:rsid w:val="003205A0"/>
    <w:rsid w:val="003220AC"/>
    <w:rsid w:val="0032350D"/>
    <w:rsid w:val="003253A6"/>
    <w:rsid w:val="00325AEF"/>
    <w:rsid w:val="003263CE"/>
    <w:rsid w:val="00330D22"/>
    <w:rsid w:val="003314CA"/>
    <w:rsid w:val="00335130"/>
    <w:rsid w:val="00335691"/>
    <w:rsid w:val="003402AF"/>
    <w:rsid w:val="00340CBD"/>
    <w:rsid w:val="00346FE2"/>
    <w:rsid w:val="00352720"/>
    <w:rsid w:val="003546F1"/>
    <w:rsid w:val="00356500"/>
    <w:rsid w:val="00365615"/>
    <w:rsid w:val="00370A9A"/>
    <w:rsid w:val="00380987"/>
    <w:rsid w:val="0038387E"/>
    <w:rsid w:val="003904C7"/>
    <w:rsid w:val="00390925"/>
    <w:rsid w:val="00390E48"/>
    <w:rsid w:val="00395C86"/>
    <w:rsid w:val="003961DB"/>
    <w:rsid w:val="0039626E"/>
    <w:rsid w:val="00397C1A"/>
    <w:rsid w:val="003A29EB"/>
    <w:rsid w:val="003A2DA8"/>
    <w:rsid w:val="003A3486"/>
    <w:rsid w:val="003A676F"/>
    <w:rsid w:val="003A7CA5"/>
    <w:rsid w:val="003B2483"/>
    <w:rsid w:val="003B46A7"/>
    <w:rsid w:val="003B535E"/>
    <w:rsid w:val="003B6B5C"/>
    <w:rsid w:val="003C152E"/>
    <w:rsid w:val="003C187E"/>
    <w:rsid w:val="003C36FF"/>
    <w:rsid w:val="003C4950"/>
    <w:rsid w:val="003C587F"/>
    <w:rsid w:val="003E09F9"/>
    <w:rsid w:val="003E0D36"/>
    <w:rsid w:val="003E12F3"/>
    <w:rsid w:val="003E32C7"/>
    <w:rsid w:val="003E4A1A"/>
    <w:rsid w:val="003E5B58"/>
    <w:rsid w:val="003F2CBD"/>
    <w:rsid w:val="003F6763"/>
    <w:rsid w:val="003F685B"/>
    <w:rsid w:val="003F696B"/>
    <w:rsid w:val="003F6CBF"/>
    <w:rsid w:val="003F6D3C"/>
    <w:rsid w:val="003F7334"/>
    <w:rsid w:val="00400D8A"/>
    <w:rsid w:val="00403914"/>
    <w:rsid w:val="0040591F"/>
    <w:rsid w:val="00405F0B"/>
    <w:rsid w:val="00407057"/>
    <w:rsid w:val="004104C8"/>
    <w:rsid w:val="004113A0"/>
    <w:rsid w:val="00412ABB"/>
    <w:rsid w:val="00412BCF"/>
    <w:rsid w:val="0042223C"/>
    <w:rsid w:val="004239A8"/>
    <w:rsid w:val="004247A6"/>
    <w:rsid w:val="00426556"/>
    <w:rsid w:val="0042706E"/>
    <w:rsid w:val="004300F8"/>
    <w:rsid w:val="0044297D"/>
    <w:rsid w:val="00443703"/>
    <w:rsid w:val="00443A2B"/>
    <w:rsid w:val="00445F4B"/>
    <w:rsid w:val="00446983"/>
    <w:rsid w:val="004478F0"/>
    <w:rsid w:val="004504EB"/>
    <w:rsid w:val="00451280"/>
    <w:rsid w:val="004555FB"/>
    <w:rsid w:val="0046076B"/>
    <w:rsid w:val="00461E97"/>
    <w:rsid w:val="00463509"/>
    <w:rsid w:val="004643C6"/>
    <w:rsid w:val="004646AC"/>
    <w:rsid w:val="00467895"/>
    <w:rsid w:val="004714CE"/>
    <w:rsid w:val="00474E7C"/>
    <w:rsid w:val="004750CE"/>
    <w:rsid w:val="00477B4A"/>
    <w:rsid w:val="00482D19"/>
    <w:rsid w:val="00482F42"/>
    <w:rsid w:val="00485103"/>
    <w:rsid w:val="00491CFF"/>
    <w:rsid w:val="00496986"/>
    <w:rsid w:val="004A15EE"/>
    <w:rsid w:val="004A6872"/>
    <w:rsid w:val="004A7293"/>
    <w:rsid w:val="004A77DA"/>
    <w:rsid w:val="004B2BC4"/>
    <w:rsid w:val="004B3A18"/>
    <w:rsid w:val="004B5141"/>
    <w:rsid w:val="004B5844"/>
    <w:rsid w:val="004B7F9B"/>
    <w:rsid w:val="004C3909"/>
    <w:rsid w:val="004C4D92"/>
    <w:rsid w:val="004C56E0"/>
    <w:rsid w:val="004C6A40"/>
    <w:rsid w:val="004C6B59"/>
    <w:rsid w:val="004C706D"/>
    <w:rsid w:val="004C7E7A"/>
    <w:rsid w:val="004D05A9"/>
    <w:rsid w:val="004D05F3"/>
    <w:rsid w:val="004D3511"/>
    <w:rsid w:val="004D6D1C"/>
    <w:rsid w:val="004D7C51"/>
    <w:rsid w:val="004E184B"/>
    <w:rsid w:val="004E2CE8"/>
    <w:rsid w:val="004E4801"/>
    <w:rsid w:val="004F0743"/>
    <w:rsid w:val="004F1AD5"/>
    <w:rsid w:val="004F222F"/>
    <w:rsid w:val="004F4463"/>
    <w:rsid w:val="004F557E"/>
    <w:rsid w:val="0050110D"/>
    <w:rsid w:val="00503435"/>
    <w:rsid w:val="00505CA4"/>
    <w:rsid w:val="0050610D"/>
    <w:rsid w:val="0050621B"/>
    <w:rsid w:val="005159BA"/>
    <w:rsid w:val="005163B3"/>
    <w:rsid w:val="00517D84"/>
    <w:rsid w:val="00521969"/>
    <w:rsid w:val="00524F82"/>
    <w:rsid w:val="005250EA"/>
    <w:rsid w:val="0053021D"/>
    <w:rsid w:val="00531EE2"/>
    <w:rsid w:val="00533307"/>
    <w:rsid w:val="00535CE7"/>
    <w:rsid w:val="00536BF1"/>
    <w:rsid w:val="00542559"/>
    <w:rsid w:val="005439EC"/>
    <w:rsid w:val="00543E14"/>
    <w:rsid w:val="0054474F"/>
    <w:rsid w:val="00545392"/>
    <w:rsid w:val="00546B40"/>
    <w:rsid w:val="00547744"/>
    <w:rsid w:val="00547C54"/>
    <w:rsid w:val="0055108F"/>
    <w:rsid w:val="0055132C"/>
    <w:rsid w:val="00551D1E"/>
    <w:rsid w:val="00552CDF"/>
    <w:rsid w:val="00564EFC"/>
    <w:rsid w:val="0056647C"/>
    <w:rsid w:val="005679D7"/>
    <w:rsid w:val="00567C48"/>
    <w:rsid w:val="00570147"/>
    <w:rsid w:val="0057081B"/>
    <w:rsid w:val="00571609"/>
    <w:rsid w:val="0057229B"/>
    <w:rsid w:val="005803A0"/>
    <w:rsid w:val="00581E48"/>
    <w:rsid w:val="00582AA0"/>
    <w:rsid w:val="00582BA5"/>
    <w:rsid w:val="00584FFE"/>
    <w:rsid w:val="005955C1"/>
    <w:rsid w:val="0059616A"/>
    <w:rsid w:val="005A1F65"/>
    <w:rsid w:val="005A40C2"/>
    <w:rsid w:val="005A51BA"/>
    <w:rsid w:val="005A61CC"/>
    <w:rsid w:val="005A632C"/>
    <w:rsid w:val="005A7549"/>
    <w:rsid w:val="005B14C1"/>
    <w:rsid w:val="005B4F43"/>
    <w:rsid w:val="005C262A"/>
    <w:rsid w:val="005C6292"/>
    <w:rsid w:val="005C6AE3"/>
    <w:rsid w:val="005E3400"/>
    <w:rsid w:val="005E37F2"/>
    <w:rsid w:val="005E590A"/>
    <w:rsid w:val="005F4F02"/>
    <w:rsid w:val="005F7A28"/>
    <w:rsid w:val="00603A8D"/>
    <w:rsid w:val="00604CFB"/>
    <w:rsid w:val="00605147"/>
    <w:rsid w:val="006109A3"/>
    <w:rsid w:val="00610A75"/>
    <w:rsid w:val="0061282A"/>
    <w:rsid w:val="00615B44"/>
    <w:rsid w:val="0062190D"/>
    <w:rsid w:val="0062390E"/>
    <w:rsid w:val="00623975"/>
    <w:rsid w:val="0062541B"/>
    <w:rsid w:val="006254C1"/>
    <w:rsid w:val="00626149"/>
    <w:rsid w:val="00626F8A"/>
    <w:rsid w:val="00627AEA"/>
    <w:rsid w:val="006310BF"/>
    <w:rsid w:val="00631E23"/>
    <w:rsid w:val="00633AE6"/>
    <w:rsid w:val="006342DD"/>
    <w:rsid w:val="00636136"/>
    <w:rsid w:val="00642D58"/>
    <w:rsid w:val="0064318D"/>
    <w:rsid w:val="0064320E"/>
    <w:rsid w:val="00646DAF"/>
    <w:rsid w:val="00646FB5"/>
    <w:rsid w:val="00647490"/>
    <w:rsid w:val="006500A7"/>
    <w:rsid w:val="00652758"/>
    <w:rsid w:val="00653818"/>
    <w:rsid w:val="00655CFA"/>
    <w:rsid w:val="006577DA"/>
    <w:rsid w:val="00660AE8"/>
    <w:rsid w:val="00661E98"/>
    <w:rsid w:val="00661FA1"/>
    <w:rsid w:val="006627A4"/>
    <w:rsid w:val="006641AE"/>
    <w:rsid w:val="0066477A"/>
    <w:rsid w:val="00665BFA"/>
    <w:rsid w:val="00666C45"/>
    <w:rsid w:val="0066730F"/>
    <w:rsid w:val="00672619"/>
    <w:rsid w:val="00681977"/>
    <w:rsid w:val="00682796"/>
    <w:rsid w:val="006845AD"/>
    <w:rsid w:val="00685F63"/>
    <w:rsid w:val="0068648F"/>
    <w:rsid w:val="00687A12"/>
    <w:rsid w:val="006946AE"/>
    <w:rsid w:val="00694DDA"/>
    <w:rsid w:val="0069588B"/>
    <w:rsid w:val="006A0124"/>
    <w:rsid w:val="006A19BC"/>
    <w:rsid w:val="006A5D46"/>
    <w:rsid w:val="006B026A"/>
    <w:rsid w:val="006B175A"/>
    <w:rsid w:val="006B1CF4"/>
    <w:rsid w:val="006B4645"/>
    <w:rsid w:val="006B4CED"/>
    <w:rsid w:val="006B5F65"/>
    <w:rsid w:val="006B6662"/>
    <w:rsid w:val="006B7A60"/>
    <w:rsid w:val="006B7CC4"/>
    <w:rsid w:val="006C3151"/>
    <w:rsid w:val="006C39A7"/>
    <w:rsid w:val="006C5355"/>
    <w:rsid w:val="006D1F4F"/>
    <w:rsid w:val="006D398E"/>
    <w:rsid w:val="006D3CE9"/>
    <w:rsid w:val="006D40FA"/>
    <w:rsid w:val="006D4498"/>
    <w:rsid w:val="006D5783"/>
    <w:rsid w:val="006D715B"/>
    <w:rsid w:val="006D7EF4"/>
    <w:rsid w:val="006E4695"/>
    <w:rsid w:val="006E50F0"/>
    <w:rsid w:val="006E60D8"/>
    <w:rsid w:val="006E77D3"/>
    <w:rsid w:val="006F0062"/>
    <w:rsid w:val="006F3870"/>
    <w:rsid w:val="006F4572"/>
    <w:rsid w:val="006F65EE"/>
    <w:rsid w:val="00700AF3"/>
    <w:rsid w:val="00701FCF"/>
    <w:rsid w:val="00704957"/>
    <w:rsid w:val="00711A71"/>
    <w:rsid w:val="00711DD6"/>
    <w:rsid w:val="00716F0B"/>
    <w:rsid w:val="00716F0D"/>
    <w:rsid w:val="007216BA"/>
    <w:rsid w:val="00721C97"/>
    <w:rsid w:val="00722DC6"/>
    <w:rsid w:val="00725511"/>
    <w:rsid w:val="00726416"/>
    <w:rsid w:val="00733BBE"/>
    <w:rsid w:val="00734AD2"/>
    <w:rsid w:val="00735A9E"/>
    <w:rsid w:val="00737EE7"/>
    <w:rsid w:val="0074346C"/>
    <w:rsid w:val="007437EC"/>
    <w:rsid w:val="00743B2B"/>
    <w:rsid w:val="00744FC2"/>
    <w:rsid w:val="00755087"/>
    <w:rsid w:val="00757E2D"/>
    <w:rsid w:val="00761018"/>
    <w:rsid w:val="0076240E"/>
    <w:rsid w:val="00764545"/>
    <w:rsid w:val="00764E83"/>
    <w:rsid w:val="00764F28"/>
    <w:rsid w:val="0076759F"/>
    <w:rsid w:val="00774BEC"/>
    <w:rsid w:val="0078119B"/>
    <w:rsid w:val="007813EE"/>
    <w:rsid w:val="0079475E"/>
    <w:rsid w:val="00795C9A"/>
    <w:rsid w:val="00795DA0"/>
    <w:rsid w:val="007969A6"/>
    <w:rsid w:val="007A1D0E"/>
    <w:rsid w:val="007A7A9B"/>
    <w:rsid w:val="007B3890"/>
    <w:rsid w:val="007B4641"/>
    <w:rsid w:val="007B4C7A"/>
    <w:rsid w:val="007B4CBC"/>
    <w:rsid w:val="007B5339"/>
    <w:rsid w:val="007B6AAA"/>
    <w:rsid w:val="007C0357"/>
    <w:rsid w:val="007C128C"/>
    <w:rsid w:val="007C185E"/>
    <w:rsid w:val="007C2A67"/>
    <w:rsid w:val="007D2CB1"/>
    <w:rsid w:val="007D38B5"/>
    <w:rsid w:val="007D5158"/>
    <w:rsid w:val="007D5DB7"/>
    <w:rsid w:val="007E0D2A"/>
    <w:rsid w:val="007E24AF"/>
    <w:rsid w:val="007E43C9"/>
    <w:rsid w:val="007E710C"/>
    <w:rsid w:val="007F0AA2"/>
    <w:rsid w:val="007F0FEF"/>
    <w:rsid w:val="007F148B"/>
    <w:rsid w:val="007F170B"/>
    <w:rsid w:val="007F1C50"/>
    <w:rsid w:val="007F4B41"/>
    <w:rsid w:val="007F4CC3"/>
    <w:rsid w:val="007F4DC8"/>
    <w:rsid w:val="007F70BB"/>
    <w:rsid w:val="007F76FB"/>
    <w:rsid w:val="00804695"/>
    <w:rsid w:val="00804DB5"/>
    <w:rsid w:val="008067AA"/>
    <w:rsid w:val="00812FF7"/>
    <w:rsid w:val="00813556"/>
    <w:rsid w:val="00813DF6"/>
    <w:rsid w:val="0081520D"/>
    <w:rsid w:val="0081623A"/>
    <w:rsid w:val="00820A23"/>
    <w:rsid w:val="008252A3"/>
    <w:rsid w:val="00825B94"/>
    <w:rsid w:val="00825FB7"/>
    <w:rsid w:val="008269B2"/>
    <w:rsid w:val="0083164B"/>
    <w:rsid w:val="00833F05"/>
    <w:rsid w:val="00840BDA"/>
    <w:rsid w:val="0084250C"/>
    <w:rsid w:val="00844089"/>
    <w:rsid w:val="00850BF4"/>
    <w:rsid w:val="00853A06"/>
    <w:rsid w:val="00861C3C"/>
    <w:rsid w:val="00863A86"/>
    <w:rsid w:val="00864468"/>
    <w:rsid w:val="008650F7"/>
    <w:rsid w:val="0088410C"/>
    <w:rsid w:val="008841D8"/>
    <w:rsid w:val="0089144D"/>
    <w:rsid w:val="00892913"/>
    <w:rsid w:val="00897AD7"/>
    <w:rsid w:val="008A2BC5"/>
    <w:rsid w:val="008A3F87"/>
    <w:rsid w:val="008A4CE5"/>
    <w:rsid w:val="008A7E6F"/>
    <w:rsid w:val="008B0E98"/>
    <w:rsid w:val="008B24AD"/>
    <w:rsid w:val="008B319C"/>
    <w:rsid w:val="008B64AC"/>
    <w:rsid w:val="008B7471"/>
    <w:rsid w:val="008C4103"/>
    <w:rsid w:val="008C5A61"/>
    <w:rsid w:val="008D0C32"/>
    <w:rsid w:val="008D1C4A"/>
    <w:rsid w:val="008D6071"/>
    <w:rsid w:val="008E2C44"/>
    <w:rsid w:val="008F069C"/>
    <w:rsid w:val="008F07DE"/>
    <w:rsid w:val="008F39CC"/>
    <w:rsid w:val="008F5EC8"/>
    <w:rsid w:val="008F6A5A"/>
    <w:rsid w:val="00902608"/>
    <w:rsid w:val="00906D7C"/>
    <w:rsid w:val="0091005C"/>
    <w:rsid w:val="00912A4C"/>
    <w:rsid w:val="0091432D"/>
    <w:rsid w:val="00914B27"/>
    <w:rsid w:val="0091536D"/>
    <w:rsid w:val="009257F4"/>
    <w:rsid w:val="00932A52"/>
    <w:rsid w:val="0093305B"/>
    <w:rsid w:val="009332DA"/>
    <w:rsid w:val="0093648B"/>
    <w:rsid w:val="00942026"/>
    <w:rsid w:val="00943ACE"/>
    <w:rsid w:val="00944B6C"/>
    <w:rsid w:val="0094615F"/>
    <w:rsid w:val="00946211"/>
    <w:rsid w:val="00947300"/>
    <w:rsid w:val="00950291"/>
    <w:rsid w:val="00952DEE"/>
    <w:rsid w:val="0095608D"/>
    <w:rsid w:val="00961040"/>
    <w:rsid w:val="00961A81"/>
    <w:rsid w:val="00966203"/>
    <w:rsid w:val="00966AA1"/>
    <w:rsid w:val="00967BD0"/>
    <w:rsid w:val="0097159A"/>
    <w:rsid w:val="009736AB"/>
    <w:rsid w:val="00974EAA"/>
    <w:rsid w:val="0097585A"/>
    <w:rsid w:val="009828B7"/>
    <w:rsid w:val="00990057"/>
    <w:rsid w:val="00991130"/>
    <w:rsid w:val="00994700"/>
    <w:rsid w:val="00994CD1"/>
    <w:rsid w:val="0099554C"/>
    <w:rsid w:val="00997C33"/>
    <w:rsid w:val="00997FFB"/>
    <w:rsid w:val="009B3919"/>
    <w:rsid w:val="009B550B"/>
    <w:rsid w:val="009C1961"/>
    <w:rsid w:val="009C24AF"/>
    <w:rsid w:val="009C5740"/>
    <w:rsid w:val="009C6D22"/>
    <w:rsid w:val="009D03B5"/>
    <w:rsid w:val="009D0FDC"/>
    <w:rsid w:val="009D1B7F"/>
    <w:rsid w:val="009D305F"/>
    <w:rsid w:val="009D3463"/>
    <w:rsid w:val="009D43B9"/>
    <w:rsid w:val="009D5E76"/>
    <w:rsid w:val="009D77A7"/>
    <w:rsid w:val="009E06FF"/>
    <w:rsid w:val="009E29F7"/>
    <w:rsid w:val="009E4FE6"/>
    <w:rsid w:val="009F0520"/>
    <w:rsid w:val="009F0C4F"/>
    <w:rsid w:val="009F1829"/>
    <w:rsid w:val="009F1D15"/>
    <w:rsid w:val="009F27DB"/>
    <w:rsid w:val="009F44B1"/>
    <w:rsid w:val="00A00610"/>
    <w:rsid w:val="00A01822"/>
    <w:rsid w:val="00A047D4"/>
    <w:rsid w:val="00A04854"/>
    <w:rsid w:val="00A05437"/>
    <w:rsid w:val="00A06BF5"/>
    <w:rsid w:val="00A0772E"/>
    <w:rsid w:val="00A117A8"/>
    <w:rsid w:val="00A148AA"/>
    <w:rsid w:val="00A16BF2"/>
    <w:rsid w:val="00A23F54"/>
    <w:rsid w:val="00A25275"/>
    <w:rsid w:val="00A2682F"/>
    <w:rsid w:val="00A27E74"/>
    <w:rsid w:val="00A41EB2"/>
    <w:rsid w:val="00A43C26"/>
    <w:rsid w:val="00A45701"/>
    <w:rsid w:val="00A55A95"/>
    <w:rsid w:val="00A56550"/>
    <w:rsid w:val="00A62A3D"/>
    <w:rsid w:val="00A63F17"/>
    <w:rsid w:val="00A661F4"/>
    <w:rsid w:val="00A7025D"/>
    <w:rsid w:val="00A718C7"/>
    <w:rsid w:val="00A7193D"/>
    <w:rsid w:val="00A719CE"/>
    <w:rsid w:val="00A730CE"/>
    <w:rsid w:val="00A73828"/>
    <w:rsid w:val="00A74C69"/>
    <w:rsid w:val="00A77F9C"/>
    <w:rsid w:val="00A80973"/>
    <w:rsid w:val="00A84149"/>
    <w:rsid w:val="00A84E08"/>
    <w:rsid w:val="00A92DAE"/>
    <w:rsid w:val="00A972BB"/>
    <w:rsid w:val="00A972D6"/>
    <w:rsid w:val="00AA038C"/>
    <w:rsid w:val="00AA2456"/>
    <w:rsid w:val="00AA2CA3"/>
    <w:rsid w:val="00AA5A17"/>
    <w:rsid w:val="00AA6364"/>
    <w:rsid w:val="00AA7F50"/>
    <w:rsid w:val="00AB15AD"/>
    <w:rsid w:val="00AB50D2"/>
    <w:rsid w:val="00AB65C0"/>
    <w:rsid w:val="00AB6F72"/>
    <w:rsid w:val="00AC1A67"/>
    <w:rsid w:val="00AC2A12"/>
    <w:rsid w:val="00AC38DD"/>
    <w:rsid w:val="00AC3CB0"/>
    <w:rsid w:val="00AC3EC8"/>
    <w:rsid w:val="00AC43A1"/>
    <w:rsid w:val="00AC4F7F"/>
    <w:rsid w:val="00AC5545"/>
    <w:rsid w:val="00AC56F9"/>
    <w:rsid w:val="00AC58B9"/>
    <w:rsid w:val="00AD139E"/>
    <w:rsid w:val="00AD1F28"/>
    <w:rsid w:val="00AD3CF4"/>
    <w:rsid w:val="00AD66C9"/>
    <w:rsid w:val="00AD73BC"/>
    <w:rsid w:val="00AE2481"/>
    <w:rsid w:val="00AE3158"/>
    <w:rsid w:val="00AE4A17"/>
    <w:rsid w:val="00AF144B"/>
    <w:rsid w:val="00AF144C"/>
    <w:rsid w:val="00AF77A7"/>
    <w:rsid w:val="00B03654"/>
    <w:rsid w:val="00B10228"/>
    <w:rsid w:val="00B10E72"/>
    <w:rsid w:val="00B123AB"/>
    <w:rsid w:val="00B12713"/>
    <w:rsid w:val="00B12950"/>
    <w:rsid w:val="00B13C8D"/>
    <w:rsid w:val="00B20755"/>
    <w:rsid w:val="00B2758D"/>
    <w:rsid w:val="00B277D0"/>
    <w:rsid w:val="00B33A8E"/>
    <w:rsid w:val="00B365D8"/>
    <w:rsid w:val="00B47AB6"/>
    <w:rsid w:val="00B51860"/>
    <w:rsid w:val="00B54520"/>
    <w:rsid w:val="00B54729"/>
    <w:rsid w:val="00B670DB"/>
    <w:rsid w:val="00B67393"/>
    <w:rsid w:val="00B70773"/>
    <w:rsid w:val="00B71587"/>
    <w:rsid w:val="00B726FF"/>
    <w:rsid w:val="00B841BA"/>
    <w:rsid w:val="00B86723"/>
    <w:rsid w:val="00B90C41"/>
    <w:rsid w:val="00B932F0"/>
    <w:rsid w:val="00BA0F25"/>
    <w:rsid w:val="00BA3A97"/>
    <w:rsid w:val="00BA4C9F"/>
    <w:rsid w:val="00BB19DA"/>
    <w:rsid w:val="00BB21A1"/>
    <w:rsid w:val="00BB21F2"/>
    <w:rsid w:val="00BB48E7"/>
    <w:rsid w:val="00BB58AB"/>
    <w:rsid w:val="00BC25B8"/>
    <w:rsid w:val="00BC4B03"/>
    <w:rsid w:val="00BC648D"/>
    <w:rsid w:val="00BC67EB"/>
    <w:rsid w:val="00BC74FC"/>
    <w:rsid w:val="00BD0FA6"/>
    <w:rsid w:val="00BD1281"/>
    <w:rsid w:val="00BD570B"/>
    <w:rsid w:val="00BD5807"/>
    <w:rsid w:val="00BD5F8D"/>
    <w:rsid w:val="00BD7943"/>
    <w:rsid w:val="00BE54DC"/>
    <w:rsid w:val="00BE6689"/>
    <w:rsid w:val="00BF187D"/>
    <w:rsid w:val="00BF46F5"/>
    <w:rsid w:val="00BF573F"/>
    <w:rsid w:val="00C00699"/>
    <w:rsid w:val="00C02BA9"/>
    <w:rsid w:val="00C078CE"/>
    <w:rsid w:val="00C108A6"/>
    <w:rsid w:val="00C12C5B"/>
    <w:rsid w:val="00C14409"/>
    <w:rsid w:val="00C23F77"/>
    <w:rsid w:val="00C27A8B"/>
    <w:rsid w:val="00C30845"/>
    <w:rsid w:val="00C32AC1"/>
    <w:rsid w:val="00C337AE"/>
    <w:rsid w:val="00C34695"/>
    <w:rsid w:val="00C3562B"/>
    <w:rsid w:val="00C356C1"/>
    <w:rsid w:val="00C36D42"/>
    <w:rsid w:val="00C43D08"/>
    <w:rsid w:val="00C46B4D"/>
    <w:rsid w:val="00C46F9C"/>
    <w:rsid w:val="00C512C6"/>
    <w:rsid w:val="00C51AB5"/>
    <w:rsid w:val="00C535ED"/>
    <w:rsid w:val="00C601B1"/>
    <w:rsid w:val="00C61BB2"/>
    <w:rsid w:val="00C63568"/>
    <w:rsid w:val="00C63E66"/>
    <w:rsid w:val="00C64596"/>
    <w:rsid w:val="00C66F5E"/>
    <w:rsid w:val="00C72CD0"/>
    <w:rsid w:val="00C75242"/>
    <w:rsid w:val="00C776DC"/>
    <w:rsid w:val="00C810EC"/>
    <w:rsid w:val="00C81267"/>
    <w:rsid w:val="00C8134F"/>
    <w:rsid w:val="00C82F00"/>
    <w:rsid w:val="00C82FC5"/>
    <w:rsid w:val="00C844E0"/>
    <w:rsid w:val="00C8570D"/>
    <w:rsid w:val="00C86F11"/>
    <w:rsid w:val="00C87604"/>
    <w:rsid w:val="00C91F1A"/>
    <w:rsid w:val="00C93F00"/>
    <w:rsid w:val="00C942D8"/>
    <w:rsid w:val="00CA0A14"/>
    <w:rsid w:val="00CA3AE1"/>
    <w:rsid w:val="00CA5791"/>
    <w:rsid w:val="00CA5AAE"/>
    <w:rsid w:val="00CB0AD4"/>
    <w:rsid w:val="00CB4ACD"/>
    <w:rsid w:val="00CB4FA2"/>
    <w:rsid w:val="00CB7059"/>
    <w:rsid w:val="00CC1806"/>
    <w:rsid w:val="00CD1369"/>
    <w:rsid w:val="00CD19E3"/>
    <w:rsid w:val="00CD3AC2"/>
    <w:rsid w:val="00CD54F9"/>
    <w:rsid w:val="00CD615B"/>
    <w:rsid w:val="00CD79CD"/>
    <w:rsid w:val="00CE1312"/>
    <w:rsid w:val="00CE18C3"/>
    <w:rsid w:val="00CF6A50"/>
    <w:rsid w:val="00CF7ED6"/>
    <w:rsid w:val="00D01316"/>
    <w:rsid w:val="00D01FE9"/>
    <w:rsid w:val="00D031CC"/>
    <w:rsid w:val="00D039A7"/>
    <w:rsid w:val="00D13097"/>
    <w:rsid w:val="00D1623E"/>
    <w:rsid w:val="00D21291"/>
    <w:rsid w:val="00D22930"/>
    <w:rsid w:val="00D23D8D"/>
    <w:rsid w:val="00D243FD"/>
    <w:rsid w:val="00D249EC"/>
    <w:rsid w:val="00D271F5"/>
    <w:rsid w:val="00D27B6E"/>
    <w:rsid w:val="00D32457"/>
    <w:rsid w:val="00D3394C"/>
    <w:rsid w:val="00D3396F"/>
    <w:rsid w:val="00D34B30"/>
    <w:rsid w:val="00D3569D"/>
    <w:rsid w:val="00D3632D"/>
    <w:rsid w:val="00D41934"/>
    <w:rsid w:val="00D44892"/>
    <w:rsid w:val="00D45109"/>
    <w:rsid w:val="00D53CD2"/>
    <w:rsid w:val="00D5687A"/>
    <w:rsid w:val="00D62F38"/>
    <w:rsid w:val="00D65F95"/>
    <w:rsid w:val="00D66690"/>
    <w:rsid w:val="00D66ACA"/>
    <w:rsid w:val="00D67967"/>
    <w:rsid w:val="00D7046F"/>
    <w:rsid w:val="00D739D0"/>
    <w:rsid w:val="00D74635"/>
    <w:rsid w:val="00D813EC"/>
    <w:rsid w:val="00D81B07"/>
    <w:rsid w:val="00D8369A"/>
    <w:rsid w:val="00D8435A"/>
    <w:rsid w:val="00D86C41"/>
    <w:rsid w:val="00D87429"/>
    <w:rsid w:val="00D87B65"/>
    <w:rsid w:val="00D90506"/>
    <w:rsid w:val="00D90D63"/>
    <w:rsid w:val="00D93ACD"/>
    <w:rsid w:val="00D93D3E"/>
    <w:rsid w:val="00D9403E"/>
    <w:rsid w:val="00DA0A4D"/>
    <w:rsid w:val="00DA0DDD"/>
    <w:rsid w:val="00DA2B9F"/>
    <w:rsid w:val="00DA5C92"/>
    <w:rsid w:val="00DB55E2"/>
    <w:rsid w:val="00DB5FE7"/>
    <w:rsid w:val="00DC1F24"/>
    <w:rsid w:val="00DC69D9"/>
    <w:rsid w:val="00DC72C2"/>
    <w:rsid w:val="00DD1262"/>
    <w:rsid w:val="00DD6644"/>
    <w:rsid w:val="00DD678C"/>
    <w:rsid w:val="00DD71E0"/>
    <w:rsid w:val="00DE32FD"/>
    <w:rsid w:val="00DE3445"/>
    <w:rsid w:val="00DE499F"/>
    <w:rsid w:val="00DE54AB"/>
    <w:rsid w:val="00DE5F3B"/>
    <w:rsid w:val="00DE6D9E"/>
    <w:rsid w:val="00DF1F9F"/>
    <w:rsid w:val="00DF4C8A"/>
    <w:rsid w:val="00E0019F"/>
    <w:rsid w:val="00E04CFF"/>
    <w:rsid w:val="00E06827"/>
    <w:rsid w:val="00E07B02"/>
    <w:rsid w:val="00E13436"/>
    <w:rsid w:val="00E263F1"/>
    <w:rsid w:val="00E26B6E"/>
    <w:rsid w:val="00E27318"/>
    <w:rsid w:val="00E31BC3"/>
    <w:rsid w:val="00E36056"/>
    <w:rsid w:val="00E37A57"/>
    <w:rsid w:val="00E40176"/>
    <w:rsid w:val="00E406A5"/>
    <w:rsid w:val="00E421ED"/>
    <w:rsid w:val="00E42C84"/>
    <w:rsid w:val="00E52BAA"/>
    <w:rsid w:val="00E568A2"/>
    <w:rsid w:val="00E571B2"/>
    <w:rsid w:val="00E60D87"/>
    <w:rsid w:val="00E61A3F"/>
    <w:rsid w:val="00E62A8F"/>
    <w:rsid w:val="00E63241"/>
    <w:rsid w:val="00E64883"/>
    <w:rsid w:val="00E66013"/>
    <w:rsid w:val="00E7156C"/>
    <w:rsid w:val="00E717B2"/>
    <w:rsid w:val="00E717D5"/>
    <w:rsid w:val="00E75C79"/>
    <w:rsid w:val="00E835CE"/>
    <w:rsid w:val="00E85816"/>
    <w:rsid w:val="00E863F0"/>
    <w:rsid w:val="00E90595"/>
    <w:rsid w:val="00E90EC7"/>
    <w:rsid w:val="00E9277A"/>
    <w:rsid w:val="00E969AB"/>
    <w:rsid w:val="00EA0BB8"/>
    <w:rsid w:val="00EA143F"/>
    <w:rsid w:val="00EA2708"/>
    <w:rsid w:val="00EA340A"/>
    <w:rsid w:val="00EA50EA"/>
    <w:rsid w:val="00EA5795"/>
    <w:rsid w:val="00EA6857"/>
    <w:rsid w:val="00EA68A1"/>
    <w:rsid w:val="00EA7044"/>
    <w:rsid w:val="00EB064E"/>
    <w:rsid w:val="00EB18CA"/>
    <w:rsid w:val="00EB395E"/>
    <w:rsid w:val="00EB4977"/>
    <w:rsid w:val="00EB5C80"/>
    <w:rsid w:val="00EB5E87"/>
    <w:rsid w:val="00EB7014"/>
    <w:rsid w:val="00EC64D8"/>
    <w:rsid w:val="00ED116C"/>
    <w:rsid w:val="00ED31DE"/>
    <w:rsid w:val="00ED33B6"/>
    <w:rsid w:val="00ED53F0"/>
    <w:rsid w:val="00ED69AD"/>
    <w:rsid w:val="00EE0C05"/>
    <w:rsid w:val="00EE151D"/>
    <w:rsid w:val="00EE6AFB"/>
    <w:rsid w:val="00EE71D1"/>
    <w:rsid w:val="00EF1897"/>
    <w:rsid w:val="00EF51C9"/>
    <w:rsid w:val="00EF6AF3"/>
    <w:rsid w:val="00F0021D"/>
    <w:rsid w:val="00F00D18"/>
    <w:rsid w:val="00F01C46"/>
    <w:rsid w:val="00F02360"/>
    <w:rsid w:val="00F034A2"/>
    <w:rsid w:val="00F035E7"/>
    <w:rsid w:val="00F04566"/>
    <w:rsid w:val="00F06EC4"/>
    <w:rsid w:val="00F0752F"/>
    <w:rsid w:val="00F07627"/>
    <w:rsid w:val="00F111E4"/>
    <w:rsid w:val="00F115EF"/>
    <w:rsid w:val="00F11816"/>
    <w:rsid w:val="00F12B4E"/>
    <w:rsid w:val="00F14D94"/>
    <w:rsid w:val="00F1521C"/>
    <w:rsid w:val="00F1530A"/>
    <w:rsid w:val="00F16C35"/>
    <w:rsid w:val="00F173A1"/>
    <w:rsid w:val="00F173DD"/>
    <w:rsid w:val="00F21331"/>
    <w:rsid w:val="00F23203"/>
    <w:rsid w:val="00F24F3D"/>
    <w:rsid w:val="00F25138"/>
    <w:rsid w:val="00F30808"/>
    <w:rsid w:val="00F328CB"/>
    <w:rsid w:val="00F3350B"/>
    <w:rsid w:val="00F33CA6"/>
    <w:rsid w:val="00F37DC4"/>
    <w:rsid w:val="00F4123C"/>
    <w:rsid w:val="00F472DB"/>
    <w:rsid w:val="00F50A7D"/>
    <w:rsid w:val="00F53C7E"/>
    <w:rsid w:val="00F57F5A"/>
    <w:rsid w:val="00F57FA0"/>
    <w:rsid w:val="00F60F74"/>
    <w:rsid w:val="00F61645"/>
    <w:rsid w:val="00F61BA1"/>
    <w:rsid w:val="00F62018"/>
    <w:rsid w:val="00F6259A"/>
    <w:rsid w:val="00F66898"/>
    <w:rsid w:val="00F66B01"/>
    <w:rsid w:val="00F71012"/>
    <w:rsid w:val="00F71781"/>
    <w:rsid w:val="00F732AC"/>
    <w:rsid w:val="00F75674"/>
    <w:rsid w:val="00F75869"/>
    <w:rsid w:val="00F82719"/>
    <w:rsid w:val="00F83808"/>
    <w:rsid w:val="00F87468"/>
    <w:rsid w:val="00F90D71"/>
    <w:rsid w:val="00F9631A"/>
    <w:rsid w:val="00FA2B44"/>
    <w:rsid w:val="00FA37D2"/>
    <w:rsid w:val="00FA4099"/>
    <w:rsid w:val="00FA45F0"/>
    <w:rsid w:val="00FA48A8"/>
    <w:rsid w:val="00FB0059"/>
    <w:rsid w:val="00FB00B5"/>
    <w:rsid w:val="00FB055B"/>
    <w:rsid w:val="00FB3968"/>
    <w:rsid w:val="00FB45D6"/>
    <w:rsid w:val="00FB6E93"/>
    <w:rsid w:val="00FB745C"/>
    <w:rsid w:val="00FC0AA5"/>
    <w:rsid w:val="00FC1061"/>
    <w:rsid w:val="00FC4CAA"/>
    <w:rsid w:val="00FC6B89"/>
    <w:rsid w:val="00FD5D64"/>
    <w:rsid w:val="00FE4B0C"/>
    <w:rsid w:val="00FE7B20"/>
    <w:rsid w:val="00FF05D8"/>
    <w:rsid w:val="00FF0CE2"/>
    <w:rsid w:val="00FF1AF4"/>
    <w:rsid w:val="00FF1B91"/>
    <w:rsid w:val="00FF2498"/>
    <w:rsid w:val="00FF32CE"/>
    <w:rsid w:val="00FF53F9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5"/>
  </w:style>
  <w:style w:type="paragraph" w:styleId="Ttulo1">
    <w:name w:val="heading 1"/>
    <w:basedOn w:val="Normal"/>
    <w:next w:val="Normal"/>
    <w:link w:val="Ttulo1Char"/>
    <w:qFormat/>
    <w:rsid w:val="00EB4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0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0DB"/>
  </w:style>
  <w:style w:type="paragraph" w:styleId="Rodap">
    <w:name w:val="footer"/>
    <w:basedOn w:val="Normal"/>
    <w:link w:val="RodapChar"/>
    <w:uiPriority w:val="99"/>
    <w:unhideWhenUsed/>
    <w:rsid w:val="00B6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0DB"/>
  </w:style>
  <w:style w:type="paragraph" w:styleId="PargrafodaLista">
    <w:name w:val="List Paragraph"/>
    <w:basedOn w:val="Normal"/>
    <w:uiPriority w:val="34"/>
    <w:qFormat/>
    <w:rsid w:val="00A457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70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04C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F0743"/>
    <w:rPr>
      <w:color w:val="0000FF" w:themeColor="hyperlink"/>
      <w:u w:val="single"/>
    </w:rPr>
  </w:style>
  <w:style w:type="paragraph" w:customStyle="1" w:styleId="Default">
    <w:name w:val="Default"/>
    <w:rsid w:val="006D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E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497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EB497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rio3">
    <w:name w:val="Calendário 3"/>
    <w:basedOn w:val="Tabelanormal"/>
    <w:uiPriority w:val="99"/>
    <w:qFormat/>
    <w:rsid w:val="008F39CC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a">
    <w:name w:val="a"/>
    <w:basedOn w:val="Fontepargpadro"/>
    <w:rsid w:val="004504EB"/>
  </w:style>
  <w:style w:type="character" w:customStyle="1" w:styleId="l6">
    <w:name w:val="l6"/>
    <w:basedOn w:val="Fontepargpadro"/>
    <w:rsid w:val="004504EB"/>
  </w:style>
  <w:style w:type="character" w:customStyle="1" w:styleId="l10">
    <w:name w:val="l10"/>
    <w:basedOn w:val="Fontepargpadro"/>
    <w:rsid w:val="004504EB"/>
  </w:style>
  <w:style w:type="character" w:customStyle="1" w:styleId="l9">
    <w:name w:val="l9"/>
    <w:basedOn w:val="Fontepargpadro"/>
    <w:rsid w:val="004504EB"/>
  </w:style>
  <w:style w:type="paragraph" w:customStyle="1" w:styleId="Standard">
    <w:name w:val="Standard"/>
    <w:rsid w:val="00906D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Pa12">
    <w:name w:val="Pa12"/>
    <w:basedOn w:val="Default"/>
    <w:next w:val="Default"/>
    <w:uiPriority w:val="99"/>
    <w:rsid w:val="00F57FA0"/>
    <w:pPr>
      <w:spacing w:line="221" w:lineRule="atLeast"/>
    </w:pPr>
  </w:style>
  <w:style w:type="paragraph" w:customStyle="1" w:styleId="Pa1">
    <w:name w:val="Pa1"/>
    <w:basedOn w:val="Default"/>
    <w:next w:val="Default"/>
    <w:uiPriority w:val="99"/>
    <w:rsid w:val="002C382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823"/>
    <w:rPr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2C3823"/>
    <w:rPr>
      <w:color w:val="000000"/>
      <w:sz w:val="16"/>
      <w:szCs w:val="16"/>
    </w:rPr>
  </w:style>
  <w:style w:type="character" w:customStyle="1" w:styleId="A1">
    <w:name w:val="A1"/>
    <w:uiPriority w:val="99"/>
    <w:rsid w:val="002C3823"/>
    <w:rPr>
      <w:rFonts w:cs="Myriad Pro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764545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8">
    <w:name w:val="A8"/>
    <w:uiPriority w:val="99"/>
    <w:rsid w:val="00764545"/>
    <w:rPr>
      <w:rFonts w:cs="Minion Pro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17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7E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7E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EB3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27261"/>
    <w:rPr>
      <w:i/>
      <w:iCs/>
    </w:rPr>
  </w:style>
  <w:style w:type="character" w:customStyle="1" w:styleId="apple-converted-space">
    <w:name w:val="apple-converted-space"/>
    <w:basedOn w:val="Fontepargpadro"/>
    <w:rsid w:val="00227261"/>
  </w:style>
  <w:style w:type="character" w:customStyle="1" w:styleId="A9">
    <w:name w:val="A9"/>
    <w:uiPriority w:val="99"/>
    <w:rsid w:val="00AD139E"/>
    <w:rPr>
      <w:color w:val="000000"/>
      <w:sz w:val="12"/>
      <w:szCs w:val="12"/>
    </w:rPr>
  </w:style>
  <w:style w:type="paragraph" w:customStyle="1" w:styleId="Recuodecorpodetexto21">
    <w:name w:val="Recuo de corpo de texto 21"/>
    <w:basedOn w:val="Normal"/>
    <w:rsid w:val="00AB15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2F2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o1">
    <w:name w:val="texto1"/>
    <w:basedOn w:val="Fontepargpadro"/>
    <w:rsid w:val="002F20D2"/>
    <w:rPr>
      <w:color w:val="666666"/>
      <w:sz w:val="17"/>
      <w:szCs w:val="17"/>
    </w:rPr>
  </w:style>
  <w:style w:type="paragraph" w:customStyle="1" w:styleId="Ttulo10">
    <w:name w:val="Título1"/>
    <w:basedOn w:val="Normal"/>
    <w:next w:val="Corpodetexto"/>
    <w:rsid w:val="002F20D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tulo51">
    <w:name w:val="Título 51"/>
    <w:basedOn w:val="Normal"/>
    <w:next w:val="Normal"/>
    <w:rsid w:val="002F20D2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val="en-US" w:eastAsia="hi-IN" w:bidi="hi-IN"/>
    </w:rPr>
  </w:style>
  <w:style w:type="paragraph" w:customStyle="1" w:styleId="Ttulo100">
    <w:name w:val="Título 10"/>
    <w:basedOn w:val="Normal"/>
    <w:next w:val="Corpodetexto"/>
    <w:rsid w:val="002F20D2"/>
    <w:pPr>
      <w:keepNext/>
      <w:widowControl w:val="0"/>
      <w:suppressAutoHyphens/>
      <w:autoSpaceDE w:val="0"/>
      <w:spacing w:before="240" w:after="120" w:line="240" w:lineRule="auto"/>
      <w:ind w:left="405" w:hanging="405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20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20D2"/>
  </w:style>
  <w:style w:type="character" w:customStyle="1" w:styleId="highlight">
    <w:name w:val="highlight"/>
    <w:basedOn w:val="Fontepargpadro"/>
    <w:rsid w:val="00AB65C0"/>
  </w:style>
  <w:style w:type="character" w:customStyle="1" w:styleId="gd">
    <w:name w:val="gd"/>
    <w:basedOn w:val="Fontepargpadro"/>
    <w:rsid w:val="00EE151D"/>
  </w:style>
  <w:style w:type="character" w:customStyle="1" w:styleId="WW8Num3z0">
    <w:name w:val="WW8Num3z0"/>
    <w:rsid w:val="00653818"/>
    <w:rPr>
      <w:b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080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547C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4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0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0DB"/>
  </w:style>
  <w:style w:type="paragraph" w:styleId="Rodap">
    <w:name w:val="footer"/>
    <w:basedOn w:val="Normal"/>
    <w:link w:val="RodapChar"/>
    <w:uiPriority w:val="99"/>
    <w:unhideWhenUsed/>
    <w:rsid w:val="00B6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0DB"/>
  </w:style>
  <w:style w:type="paragraph" w:styleId="PargrafodaLista">
    <w:name w:val="List Paragraph"/>
    <w:basedOn w:val="Normal"/>
    <w:uiPriority w:val="34"/>
    <w:qFormat/>
    <w:rsid w:val="00A457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70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04C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F0743"/>
    <w:rPr>
      <w:color w:val="0000FF" w:themeColor="hyperlink"/>
      <w:u w:val="single"/>
    </w:rPr>
  </w:style>
  <w:style w:type="paragraph" w:customStyle="1" w:styleId="Default">
    <w:name w:val="Default"/>
    <w:rsid w:val="006D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E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497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EB497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rio3">
    <w:name w:val="Calendário 3"/>
    <w:basedOn w:val="Tabelanormal"/>
    <w:uiPriority w:val="99"/>
    <w:qFormat/>
    <w:rsid w:val="008F39CC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a">
    <w:name w:val="a"/>
    <w:basedOn w:val="Fontepargpadro"/>
    <w:rsid w:val="004504EB"/>
  </w:style>
  <w:style w:type="character" w:customStyle="1" w:styleId="l6">
    <w:name w:val="l6"/>
    <w:basedOn w:val="Fontepargpadro"/>
    <w:rsid w:val="004504EB"/>
  </w:style>
  <w:style w:type="character" w:customStyle="1" w:styleId="l10">
    <w:name w:val="l10"/>
    <w:basedOn w:val="Fontepargpadro"/>
    <w:rsid w:val="004504EB"/>
  </w:style>
  <w:style w:type="character" w:customStyle="1" w:styleId="l9">
    <w:name w:val="l9"/>
    <w:basedOn w:val="Fontepargpadro"/>
    <w:rsid w:val="004504EB"/>
  </w:style>
  <w:style w:type="paragraph" w:customStyle="1" w:styleId="Standard">
    <w:name w:val="Standard"/>
    <w:rsid w:val="00906D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Pa12">
    <w:name w:val="Pa12"/>
    <w:basedOn w:val="Default"/>
    <w:next w:val="Default"/>
    <w:uiPriority w:val="99"/>
    <w:rsid w:val="00F57FA0"/>
    <w:pPr>
      <w:spacing w:line="221" w:lineRule="atLeast"/>
    </w:pPr>
  </w:style>
  <w:style w:type="paragraph" w:customStyle="1" w:styleId="Pa1">
    <w:name w:val="Pa1"/>
    <w:basedOn w:val="Default"/>
    <w:next w:val="Default"/>
    <w:uiPriority w:val="99"/>
    <w:rsid w:val="002C382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823"/>
    <w:rPr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2C3823"/>
    <w:rPr>
      <w:color w:val="000000"/>
      <w:sz w:val="16"/>
      <w:szCs w:val="16"/>
    </w:rPr>
  </w:style>
  <w:style w:type="character" w:customStyle="1" w:styleId="A1">
    <w:name w:val="A1"/>
    <w:uiPriority w:val="99"/>
    <w:rsid w:val="002C3823"/>
    <w:rPr>
      <w:rFonts w:cs="Myriad Pro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764545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8">
    <w:name w:val="A8"/>
    <w:uiPriority w:val="99"/>
    <w:rsid w:val="00764545"/>
    <w:rPr>
      <w:rFonts w:cs="Minion Pro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17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7E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7E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EB3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27261"/>
    <w:rPr>
      <w:i/>
      <w:iCs/>
    </w:rPr>
  </w:style>
  <w:style w:type="character" w:customStyle="1" w:styleId="apple-converted-space">
    <w:name w:val="apple-converted-space"/>
    <w:basedOn w:val="Fontepargpadro"/>
    <w:rsid w:val="00227261"/>
  </w:style>
  <w:style w:type="character" w:customStyle="1" w:styleId="A9">
    <w:name w:val="A9"/>
    <w:uiPriority w:val="99"/>
    <w:rsid w:val="00AD139E"/>
    <w:rPr>
      <w:color w:val="000000"/>
      <w:sz w:val="12"/>
      <w:szCs w:val="12"/>
    </w:rPr>
  </w:style>
  <w:style w:type="paragraph" w:customStyle="1" w:styleId="Recuodecorpodetexto21">
    <w:name w:val="Recuo de corpo de texto 21"/>
    <w:basedOn w:val="Normal"/>
    <w:rsid w:val="00AB15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2F2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o1">
    <w:name w:val="texto1"/>
    <w:basedOn w:val="Fontepargpadro"/>
    <w:rsid w:val="002F20D2"/>
    <w:rPr>
      <w:color w:val="666666"/>
      <w:sz w:val="17"/>
      <w:szCs w:val="17"/>
    </w:rPr>
  </w:style>
  <w:style w:type="paragraph" w:customStyle="1" w:styleId="Ttulo10">
    <w:name w:val="Título1"/>
    <w:basedOn w:val="Normal"/>
    <w:next w:val="Corpodetexto"/>
    <w:rsid w:val="002F20D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tulo51">
    <w:name w:val="Título 51"/>
    <w:basedOn w:val="Normal"/>
    <w:next w:val="Normal"/>
    <w:rsid w:val="002F20D2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val="en-US" w:eastAsia="hi-IN" w:bidi="hi-IN"/>
    </w:rPr>
  </w:style>
  <w:style w:type="paragraph" w:customStyle="1" w:styleId="Ttulo100">
    <w:name w:val="Título 10"/>
    <w:basedOn w:val="Normal"/>
    <w:next w:val="Corpodetexto"/>
    <w:rsid w:val="002F20D2"/>
    <w:pPr>
      <w:keepNext/>
      <w:widowControl w:val="0"/>
      <w:suppressAutoHyphens/>
      <w:autoSpaceDE w:val="0"/>
      <w:spacing w:before="240" w:after="120" w:line="240" w:lineRule="auto"/>
      <w:ind w:left="405" w:hanging="405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20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20D2"/>
  </w:style>
  <w:style w:type="character" w:customStyle="1" w:styleId="highlight">
    <w:name w:val="highlight"/>
    <w:basedOn w:val="Fontepargpadro"/>
    <w:rsid w:val="00AB65C0"/>
  </w:style>
  <w:style w:type="character" w:customStyle="1" w:styleId="gd">
    <w:name w:val="gd"/>
    <w:basedOn w:val="Fontepargpadro"/>
    <w:rsid w:val="00EE151D"/>
  </w:style>
  <w:style w:type="character" w:customStyle="1" w:styleId="WW8Num3z0">
    <w:name w:val="WW8Num3z0"/>
    <w:rsid w:val="00653818"/>
    <w:rPr>
      <w:b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080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547C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50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4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9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0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4F18-C404-4CE2-A1BA-B0806904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xx</cp:lastModifiedBy>
  <cp:revision>5</cp:revision>
  <cp:lastPrinted>2016-06-21T16:39:00Z</cp:lastPrinted>
  <dcterms:created xsi:type="dcterms:W3CDTF">2017-03-20T10:44:00Z</dcterms:created>
  <dcterms:modified xsi:type="dcterms:W3CDTF">2017-03-30T09:00:00Z</dcterms:modified>
</cp:coreProperties>
</file>